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9EBFB" w14:textId="77777777" w:rsidR="00E1657B" w:rsidRDefault="00E1657B" w:rsidP="00E1657B">
      <w:pPr>
        <w:jc w:val="center"/>
        <w:rPr>
          <w:rFonts w:ascii="Seagull Hv BT" w:hAnsi="Seagull Hv BT" w:cs="DejaVu Sans"/>
          <w:b/>
          <w:sz w:val="32"/>
          <w:szCs w:val="32"/>
          <w:u w:val="single"/>
        </w:rPr>
      </w:pPr>
      <w:r>
        <w:rPr>
          <w:rFonts w:ascii="Seagull Hv BT" w:hAnsi="Seagull Hv BT" w:cs="DejaVu Sans"/>
          <w:b/>
          <w:sz w:val="32"/>
          <w:szCs w:val="32"/>
          <w:u w:val="single"/>
        </w:rPr>
        <w:t>SHALBOURNE</w:t>
      </w:r>
    </w:p>
    <w:p w14:paraId="0F804C98" w14:textId="4C779DAD" w:rsidR="00E1657B" w:rsidRPr="0011730C" w:rsidRDefault="00E1657B" w:rsidP="00E1657B">
      <w:pPr>
        <w:jc w:val="center"/>
        <w:rPr>
          <w:rFonts w:ascii="Seagull Hv BT" w:hAnsi="Seagull Hv BT" w:cs="DejaVu Sans"/>
          <w:b/>
          <w:sz w:val="32"/>
          <w:szCs w:val="32"/>
        </w:rPr>
      </w:pPr>
      <w:r w:rsidRPr="0011730C">
        <w:rPr>
          <w:rFonts w:ascii="Seagull Hv BT" w:hAnsi="Seagull Hv BT" w:cs="DejaVu Sans"/>
          <w:b/>
          <w:sz w:val="32"/>
          <w:szCs w:val="32"/>
        </w:rPr>
        <w:t>Minutes of t</w:t>
      </w:r>
      <w:r w:rsidRPr="0011730C">
        <w:rPr>
          <w:rFonts w:ascii="Seagull Hv BT" w:hAnsi="Seagull Hv BT" w:cs="DejaVu Sans"/>
          <w:b/>
          <w:sz w:val="32"/>
          <w:szCs w:val="32"/>
        </w:rPr>
        <w:t>he Annual Parish Assembly</w:t>
      </w:r>
      <w:r w:rsidR="0011730C" w:rsidRPr="0011730C">
        <w:rPr>
          <w:rFonts w:ascii="Seagull Hv BT" w:hAnsi="Seagull Hv BT" w:cs="DejaVu Sans"/>
          <w:b/>
          <w:sz w:val="32"/>
          <w:szCs w:val="32"/>
        </w:rPr>
        <w:t xml:space="preserve"> Held at t</w:t>
      </w:r>
      <w:r w:rsidRPr="0011730C">
        <w:rPr>
          <w:rFonts w:ascii="Seagull Hv BT" w:hAnsi="Seagull Hv BT" w:cs="DejaVu Sans"/>
          <w:b/>
          <w:sz w:val="32"/>
          <w:szCs w:val="32"/>
        </w:rPr>
        <w:t>he Kingston Room, Thursday 20 May 2021 at 7.00 pm.</w:t>
      </w:r>
    </w:p>
    <w:p w14:paraId="48071472" w14:textId="77777777" w:rsidR="00E1657B" w:rsidRDefault="00E1657B" w:rsidP="00E1657B">
      <w:pPr>
        <w:jc w:val="center"/>
        <w:rPr>
          <w:rFonts w:ascii="Seagull Hv BT" w:hAnsi="Seagull Hv BT" w:cs="DejaVu Sans"/>
          <w:sz w:val="32"/>
          <w:szCs w:val="32"/>
        </w:rPr>
      </w:pPr>
    </w:p>
    <w:p w14:paraId="57CC9B2D" w14:textId="77777777" w:rsidR="00E1657B" w:rsidRDefault="00E1657B" w:rsidP="007310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00"/>
          <w:sz w:val="22"/>
          <w:szCs w:val="22"/>
          <w:lang w:val="en-US" w:eastAsia="ja-JP"/>
        </w:rPr>
      </w:pPr>
    </w:p>
    <w:p w14:paraId="6CB2D163" w14:textId="790534EF" w:rsidR="005E741D" w:rsidRPr="0011730C" w:rsidRDefault="005E741D" w:rsidP="007310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00"/>
          <w:sz w:val="24"/>
          <w:szCs w:val="24"/>
          <w:lang w:val="en-US" w:eastAsia="ja-JP"/>
        </w:rPr>
      </w:pPr>
      <w:r w:rsidRPr="0011730C">
        <w:rPr>
          <w:rFonts w:ascii="Arial" w:hAnsi="Arial" w:cs="Arial"/>
          <w:b/>
          <w:color w:val="000000"/>
          <w:sz w:val="24"/>
          <w:szCs w:val="24"/>
          <w:lang w:val="en-US" w:eastAsia="ja-JP"/>
        </w:rPr>
        <w:t>Minutes</w:t>
      </w:r>
    </w:p>
    <w:p w14:paraId="2317A2CD" w14:textId="77777777" w:rsidR="005E741D" w:rsidRPr="0073103F" w:rsidRDefault="005E741D" w:rsidP="007310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00"/>
          <w:sz w:val="22"/>
          <w:szCs w:val="22"/>
          <w:lang w:val="en-US" w:eastAsia="ja-JP"/>
        </w:rPr>
      </w:pPr>
    </w:p>
    <w:p w14:paraId="5CCD523C" w14:textId="77777777" w:rsidR="005E741D" w:rsidRPr="0073103F" w:rsidRDefault="005E741D" w:rsidP="007310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lang w:val="en-US" w:eastAsia="ja-JP"/>
        </w:rPr>
      </w:pPr>
    </w:p>
    <w:p w14:paraId="4BD8B7BD" w14:textId="77777777" w:rsidR="005E741D" w:rsidRPr="0073103F" w:rsidRDefault="005E741D" w:rsidP="0073103F">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2"/>
          <w:szCs w:val="22"/>
          <w:lang w:val="en-US" w:eastAsia="ja-JP"/>
        </w:rPr>
      </w:pPr>
      <w:r w:rsidRPr="0073103F">
        <w:rPr>
          <w:rFonts w:ascii="Arial" w:hAnsi="Arial" w:cs="Arial"/>
          <w:b/>
          <w:color w:val="000000"/>
          <w:sz w:val="22"/>
          <w:szCs w:val="22"/>
          <w:lang w:val="en-US" w:eastAsia="ja-JP"/>
        </w:rPr>
        <w:t>Introduction</w:t>
      </w:r>
    </w:p>
    <w:p w14:paraId="540DB5BC" w14:textId="3E5F99E7" w:rsidR="005E741D" w:rsidRPr="0073103F" w:rsidRDefault="005E741D" w:rsidP="007310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color w:val="000000"/>
          <w:sz w:val="22"/>
          <w:szCs w:val="22"/>
          <w:lang w:val="en-US" w:eastAsia="ja-JP"/>
        </w:rPr>
      </w:pPr>
      <w:r w:rsidRPr="0073103F">
        <w:rPr>
          <w:rFonts w:ascii="Arial" w:hAnsi="Arial" w:cs="Arial"/>
          <w:color w:val="000000"/>
          <w:sz w:val="22"/>
          <w:szCs w:val="22"/>
          <w:lang w:val="en-US" w:eastAsia="ja-JP"/>
        </w:rPr>
        <w:t xml:space="preserve">Mike Lockhart, Chairman, welcomed those attending. The deeds of the village green were produced for inspection. </w:t>
      </w:r>
      <w:r w:rsidR="008A35C2">
        <w:rPr>
          <w:rFonts w:ascii="Arial" w:hAnsi="Arial" w:cs="Arial"/>
          <w:color w:val="000000"/>
          <w:sz w:val="22"/>
          <w:szCs w:val="22"/>
          <w:lang w:val="en-US" w:eastAsia="ja-JP"/>
        </w:rPr>
        <w:t xml:space="preserve">He reported that the meeting in 2020 had to be cancelled as public gatherings of any size had been </w:t>
      </w:r>
      <w:r w:rsidR="00A704FE">
        <w:rPr>
          <w:rFonts w:ascii="Arial" w:hAnsi="Arial" w:cs="Arial"/>
          <w:color w:val="000000"/>
          <w:sz w:val="22"/>
          <w:szCs w:val="22"/>
          <w:lang w:val="en-US" w:eastAsia="ja-JP"/>
        </w:rPr>
        <w:t>forbidden</w:t>
      </w:r>
      <w:r w:rsidR="008A35C2">
        <w:rPr>
          <w:rFonts w:ascii="Arial" w:hAnsi="Arial" w:cs="Arial"/>
          <w:color w:val="000000"/>
          <w:sz w:val="22"/>
          <w:szCs w:val="22"/>
          <w:lang w:val="en-US" w:eastAsia="ja-JP"/>
        </w:rPr>
        <w:t xml:space="preserve"> by the</w:t>
      </w:r>
      <w:r w:rsidR="00A704FE">
        <w:rPr>
          <w:rFonts w:ascii="Arial" w:hAnsi="Arial" w:cs="Arial"/>
          <w:color w:val="000000"/>
          <w:sz w:val="22"/>
          <w:szCs w:val="22"/>
          <w:lang w:val="en-US" w:eastAsia="ja-JP"/>
        </w:rPr>
        <w:t xml:space="preserve"> Covid legislation and no provision had been made for remote Parish Assemblies. The meeting this year had been reduced in scope to ensure Covid restrictions could be followed.</w:t>
      </w:r>
    </w:p>
    <w:p w14:paraId="2D01D29A" w14:textId="77777777" w:rsidR="00980DA6" w:rsidRPr="0073103F" w:rsidRDefault="00980DA6" w:rsidP="007310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b/>
          <w:color w:val="000000"/>
          <w:sz w:val="22"/>
          <w:szCs w:val="22"/>
          <w:lang w:val="en-US" w:eastAsia="ja-JP"/>
        </w:rPr>
      </w:pPr>
    </w:p>
    <w:p w14:paraId="39F9279A" w14:textId="15209A31" w:rsidR="005E741D" w:rsidRDefault="005E741D" w:rsidP="0073103F">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2"/>
          <w:szCs w:val="22"/>
          <w:lang w:val="en-US" w:eastAsia="ja-JP"/>
        </w:rPr>
      </w:pPr>
      <w:r w:rsidRPr="0073103F">
        <w:rPr>
          <w:rFonts w:ascii="Arial" w:hAnsi="Arial" w:cs="Arial"/>
          <w:b/>
          <w:color w:val="000000"/>
          <w:sz w:val="22"/>
          <w:szCs w:val="22"/>
          <w:lang w:val="en-US" w:eastAsia="ja-JP"/>
        </w:rPr>
        <w:t>Apologies</w:t>
      </w:r>
    </w:p>
    <w:p w14:paraId="1EC8049F" w14:textId="3FFA8F5A" w:rsidR="0011730C" w:rsidRPr="0011730C" w:rsidRDefault="0011730C" w:rsidP="001173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bCs/>
          <w:color w:val="000000"/>
          <w:sz w:val="22"/>
          <w:szCs w:val="22"/>
          <w:lang w:val="en-US" w:eastAsia="ja-JP"/>
        </w:rPr>
      </w:pPr>
      <w:r>
        <w:rPr>
          <w:rFonts w:ascii="Arial" w:hAnsi="Arial" w:cs="Arial"/>
          <w:bCs/>
          <w:color w:val="000000"/>
          <w:sz w:val="22"/>
          <w:szCs w:val="22"/>
          <w:lang w:val="en-US" w:eastAsia="ja-JP"/>
        </w:rPr>
        <w:t>None.</w:t>
      </w:r>
    </w:p>
    <w:p w14:paraId="593E664E" w14:textId="77777777" w:rsidR="005E741D" w:rsidRPr="0073103F" w:rsidRDefault="005E741D" w:rsidP="007310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2"/>
          <w:szCs w:val="22"/>
          <w:lang w:val="en-US" w:eastAsia="ja-JP"/>
        </w:rPr>
      </w:pPr>
    </w:p>
    <w:p w14:paraId="49E7AEBA" w14:textId="77777777" w:rsidR="005E741D" w:rsidRPr="0073103F" w:rsidRDefault="005E741D" w:rsidP="0073103F">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2"/>
          <w:szCs w:val="22"/>
          <w:lang w:val="en-US" w:eastAsia="ja-JP"/>
        </w:rPr>
      </w:pPr>
      <w:r w:rsidRPr="0073103F">
        <w:rPr>
          <w:rFonts w:ascii="Arial" w:hAnsi="Arial" w:cs="Arial"/>
          <w:b/>
          <w:color w:val="000000"/>
          <w:sz w:val="22"/>
          <w:szCs w:val="22"/>
          <w:lang w:val="en-US" w:eastAsia="ja-JP"/>
        </w:rPr>
        <w:t>Minutes of Last Meeting</w:t>
      </w:r>
    </w:p>
    <w:p w14:paraId="58270117" w14:textId="39C8CF27" w:rsidR="005E741D" w:rsidRDefault="005E741D" w:rsidP="007310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color w:val="000000"/>
          <w:sz w:val="22"/>
          <w:szCs w:val="22"/>
          <w:lang w:val="en-US" w:eastAsia="ja-JP"/>
        </w:rPr>
      </w:pPr>
      <w:r w:rsidRPr="0073103F">
        <w:rPr>
          <w:rFonts w:ascii="Arial" w:hAnsi="Arial" w:cs="Arial"/>
          <w:color w:val="000000"/>
          <w:sz w:val="22"/>
          <w:szCs w:val="22"/>
          <w:lang w:val="en-US" w:eastAsia="ja-JP"/>
        </w:rPr>
        <w:t xml:space="preserve">These were approved and </w:t>
      </w:r>
      <w:r w:rsidR="0011730C">
        <w:rPr>
          <w:rFonts w:ascii="Arial" w:hAnsi="Arial" w:cs="Arial"/>
          <w:color w:val="000000"/>
          <w:sz w:val="22"/>
          <w:szCs w:val="22"/>
          <w:lang w:val="en-US" w:eastAsia="ja-JP"/>
        </w:rPr>
        <w:t>t</w:t>
      </w:r>
      <w:r w:rsidRPr="0073103F">
        <w:rPr>
          <w:rFonts w:ascii="Arial" w:hAnsi="Arial" w:cs="Arial"/>
          <w:color w:val="000000"/>
          <w:sz w:val="22"/>
          <w:szCs w:val="22"/>
          <w:lang w:val="en-US" w:eastAsia="ja-JP"/>
        </w:rPr>
        <w:t>he Chairman</w:t>
      </w:r>
      <w:r w:rsidR="0011730C">
        <w:rPr>
          <w:rFonts w:ascii="Arial" w:hAnsi="Arial" w:cs="Arial"/>
          <w:color w:val="000000"/>
          <w:sz w:val="22"/>
          <w:szCs w:val="22"/>
          <w:lang w:val="en-US" w:eastAsia="ja-JP"/>
        </w:rPr>
        <w:t xml:space="preserve"> authorized to sign </w:t>
      </w:r>
      <w:r w:rsidR="00A704FE">
        <w:rPr>
          <w:rFonts w:ascii="Arial" w:hAnsi="Arial" w:cs="Arial"/>
          <w:color w:val="000000"/>
          <w:sz w:val="22"/>
          <w:szCs w:val="22"/>
          <w:lang w:val="en-US" w:eastAsia="ja-JP"/>
        </w:rPr>
        <w:t>them</w:t>
      </w:r>
      <w:r w:rsidR="0011730C">
        <w:rPr>
          <w:rFonts w:ascii="Arial" w:hAnsi="Arial" w:cs="Arial"/>
          <w:color w:val="000000"/>
          <w:sz w:val="22"/>
          <w:szCs w:val="22"/>
          <w:lang w:val="en-US" w:eastAsia="ja-JP"/>
        </w:rPr>
        <w:t>.</w:t>
      </w:r>
    </w:p>
    <w:p w14:paraId="41D5A032" w14:textId="3B6F78FA" w:rsidR="0011730C" w:rsidRDefault="0011730C" w:rsidP="007310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color w:val="000000"/>
          <w:sz w:val="22"/>
          <w:szCs w:val="22"/>
          <w:lang w:val="en-US" w:eastAsia="ja-JP"/>
        </w:rPr>
      </w:pPr>
    </w:p>
    <w:p w14:paraId="3E80EE5B" w14:textId="4391EF7C" w:rsidR="0011730C" w:rsidRPr="00CD3053" w:rsidRDefault="0011730C" w:rsidP="0011730C">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lang w:val="en-US" w:eastAsia="ja-JP"/>
        </w:rPr>
      </w:pPr>
      <w:r w:rsidRPr="00CD3053">
        <w:rPr>
          <w:rFonts w:ascii="Arial" w:hAnsi="Arial" w:cs="Arial"/>
          <w:b/>
          <w:bCs/>
          <w:color w:val="000000"/>
          <w:sz w:val="22"/>
          <w:szCs w:val="22"/>
          <w:lang w:val="en-US" w:eastAsia="ja-JP"/>
        </w:rPr>
        <w:t>School Report</w:t>
      </w:r>
    </w:p>
    <w:p w14:paraId="509D487B" w14:textId="4FB3420D" w:rsidR="0011730C" w:rsidRDefault="0011730C" w:rsidP="001173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color w:val="000000"/>
          <w:sz w:val="22"/>
          <w:szCs w:val="22"/>
          <w:lang w:val="en-US" w:eastAsia="ja-JP"/>
        </w:rPr>
      </w:pPr>
      <w:r>
        <w:rPr>
          <w:rFonts w:ascii="Arial" w:hAnsi="Arial" w:cs="Arial"/>
          <w:color w:val="000000"/>
          <w:sz w:val="22"/>
          <w:szCs w:val="22"/>
          <w:lang w:val="en-US" w:eastAsia="ja-JP"/>
        </w:rPr>
        <w:t>The School Report, Attachment 1, was noted.</w:t>
      </w:r>
      <w:r w:rsidR="00CD3053">
        <w:rPr>
          <w:rFonts w:ascii="Arial" w:hAnsi="Arial" w:cs="Arial"/>
          <w:color w:val="000000"/>
          <w:sz w:val="22"/>
          <w:szCs w:val="22"/>
          <w:lang w:val="en-US" w:eastAsia="ja-JP"/>
        </w:rPr>
        <w:t xml:space="preserve">  It was reported that Jenni Blake would </w:t>
      </w:r>
      <w:r w:rsidR="000B0504">
        <w:rPr>
          <w:rFonts w:ascii="Arial" w:hAnsi="Arial" w:cs="Arial"/>
          <w:color w:val="000000"/>
          <w:sz w:val="22"/>
          <w:szCs w:val="22"/>
          <w:lang w:val="en-US" w:eastAsia="ja-JP"/>
        </w:rPr>
        <w:t>be</w:t>
      </w:r>
      <w:r w:rsidR="00CD3053">
        <w:rPr>
          <w:rFonts w:ascii="Arial" w:hAnsi="Arial" w:cs="Arial"/>
          <w:color w:val="000000"/>
          <w:sz w:val="22"/>
          <w:szCs w:val="22"/>
          <w:lang w:val="en-US" w:eastAsia="ja-JP"/>
        </w:rPr>
        <w:t xml:space="preserve"> stepping down as Chair of the School Governors. Tribute was paid to the work she had done.</w:t>
      </w:r>
      <w:r>
        <w:rPr>
          <w:rFonts w:ascii="Arial" w:hAnsi="Arial" w:cs="Arial"/>
          <w:color w:val="000000"/>
          <w:sz w:val="22"/>
          <w:szCs w:val="22"/>
          <w:lang w:val="en-US" w:eastAsia="ja-JP"/>
        </w:rPr>
        <w:t xml:space="preserve"> </w:t>
      </w:r>
    </w:p>
    <w:p w14:paraId="3CB72A44" w14:textId="59DD5515" w:rsidR="00CD3053" w:rsidRDefault="00CD3053" w:rsidP="001173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color w:val="000000"/>
          <w:sz w:val="22"/>
          <w:szCs w:val="22"/>
          <w:lang w:val="en-US" w:eastAsia="ja-JP"/>
        </w:rPr>
      </w:pPr>
    </w:p>
    <w:p w14:paraId="1B15F36D" w14:textId="45E0C89C" w:rsidR="00CD3053" w:rsidRPr="008A35C2" w:rsidRDefault="00CD3053" w:rsidP="00CD3053">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lang w:val="en-US" w:eastAsia="ja-JP"/>
        </w:rPr>
      </w:pPr>
      <w:r w:rsidRPr="008A35C2">
        <w:rPr>
          <w:rFonts w:ascii="Arial" w:hAnsi="Arial" w:cs="Arial"/>
          <w:b/>
          <w:bCs/>
          <w:color w:val="000000"/>
          <w:sz w:val="22"/>
          <w:szCs w:val="22"/>
          <w:lang w:val="en-US" w:eastAsia="ja-JP"/>
        </w:rPr>
        <w:t>Shalbourne Relief Fund</w:t>
      </w:r>
    </w:p>
    <w:p w14:paraId="5B7CDD1D" w14:textId="56DCDC43" w:rsidR="00CD3053" w:rsidRDefault="00CD3053" w:rsidP="00CD30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color w:val="000000"/>
          <w:sz w:val="22"/>
          <w:szCs w:val="22"/>
          <w:lang w:val="en-US" w:eastAsia="ja-JP"/>
        </w:rPr>
      </w:pPr>
      <w:r>
        <w:rPr>
          <w:rFonts w:ascii="Arial" w:hAnsi="Arial" w:cs="Arial"/>
          <w:color w:val="000000"/>
          <w:sz w:val="22"/>
          <w:szCs w:val="22"/>
          <w:lang w:val="en-US" w:eastAsia="ja-JP"/>
        </w:rPr>
        <w:t>The accounts, Attachment 2, were noted.</w:t>
      </w:r>
    </w:p>
    <w:p w14:paraId="71FADE6A" w14:textId="40336DD0" w:rsidR="00CD3053" w:rsidRDefault="00CD3053" w:rsidP="00CD30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color w:val="000000"/>
          <w:sz w:val="22"/>
          <w:szCs w:val="22"/>
          <w:lang w:val="en-US" w:eastAsia="ja-JP"/>
        </w:rPr>
      </w:pPr>
    </w:p>
    <w:p w14:paraId="10088E38" w14:textId="2D765623" w:rsidR="00CD3053" w:rsidRPr="008A35C2" w:rsidRDefault="00CD3053" w:rsidP="00CD3053">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lang w:val="en-US" w:eastAsia="ja-JP"/>
        </w:rPr>
      </w:pPr>
      <w:r w:rsidRPr="008A35C2">
        <w:rPr>
          <w:rFonts w:ascii="Arial" w:hAnsi="Arial" w:cs="Arial"/>
          <w:b/>
          <w:bCs/>
          <w:color w:val="000000"/>
          <w:sz w:val="22"/>
          <w:szCs w:val="22"/>
          <w:lang w:val="en-US" w:eastAsia="ja-JP"/>
        </w:rPr>
        <w:t>Shalbourne Connection</w:t>
      </w:r>
    </w:p>
    <w:p w14:paraId="2FD343D3" w14:textId="4E34721A" w:rsidR="00CD3053" w:rsidRDefault="00CD3053" w:rsidP="00CD30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color w:val="000000"/>
          <w:sz w:val="22"/>
          <w:szCs w:val="22"/>
          <w:lang w:val="en-US" w:eastAsia="ja-JP"/>
        </w:rPr>
      </w:pPr>
      <w:r>
        <w:rPr>
          <w:rFonts w:ascii="Arial" w:hAnsi="Arial" w:cs="Arial"/>
          <w:color w:val="000000"/>
          <w:sz w:val="22"/>
          <w:szCs w:val="22"/>
          <w:lang w:val="en-US" w:eastAsia="ja-JP"/>
        </w:rPr>
        <w:t xml:space="preserve">It was reported </w:t>
      </w:r>
      <w:r w:rsidR="008A35C2">
        <w:rPr>
          <w:rFonts w:ascii="Arial" w:hAnsi="Arial" w:cs="Arial"/>
          <w:color w:val="000000"/>
          <w:sz w:val="22"/>
          <w:szCs w:val="22"/>
          <w:lang w:val="en-US" w:eastAsia="ja-JP"/>
        </w:rPr>
        <w:t xml:space="preserve">that it was hoped to restart this </w:t>
      </w:r>
      <w:r w:rsidR="000B0504">
        <w:rPr>
          <w:rFonts w:ascii="Arial" w:hAnsi="Arial" w:cs="Arial"/>
          <w:color w:val="000000"/>
          <w:sz w:val="22"/>
          <w:szCs w:val="22"/>
          <w:lang w:val="en-US" w:eastAsia="ja-JP"/>
        </w:rPr>
        <w:t>soon</w:t>
      </w:r>
      <w:r w:rsidR="008A35C2">
        <w:rPr>
          <w:rFonts w:ascii="Arial" w:hAnsi="Arial" w:cs="Arial"/>
          <w:color w:val="000000"/>
          <w:sz w:val="22"/>
          <w:szCs w:val="22"/>
          <w:lang w:val="en-US" w:eastAsia="ja-JP"/>
        </w:rPr>
        <w:t>.</w:t>
      </w:r>
    </w:p>
    <w:p w14:paraId="18FE78B8" w14:textId="7569ED87" w:rsidR="008A35C2" w:rsidRDefault="008A35C2" w:rsidP="00CD30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color w:val="000000"/>
          <w:sz w:val="22"/>
          <w:szCs w:val="22"/>
          <w:lang w:val="en-US" w:eastAsia="ja-JP"/>
        </w:rPr>
      </w:pPr>
    </w:p>
    <w:p w14:paraId="7BCA4734" w14:textId="60B932B2" w:rsidR="008A35C2" w:rsidRPr="008A35C2" w:rsidRDefault="008A35C2" w:rsidP="008A35C2">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lang w:val="en-US" w:eastAsia="ja-JP"/>
        </w:rPr>
      </w:pPr>
      <w:r w:rsidRPr="008A35C2">
        <w:rPr>
          <w:rFonts w:ascii="Arial" w:hAnsi="Arial" w:cs="Arial"/>
          <w:b/>
          <w:bCs/>
          <w:color w:val="000000"/>
          <w:sz w:val="22"/>
          <w:szCs w:val="22"/>
          <w:lang w:val="en-US" w:eastAsia="ja-JP"/>
        </w:rPr>
        <w:t>Village Hall</w:t>
      </w:r>
    </w:p>
    <w:p w14:paraId="6B61C24B" w14:textId="4D0A234A" w:rsidR="005E741D" w:rsidRDefault="008A35C2" w:rsidP="0073103F">
      <w:pPr>
        <w:pStyle w:val="ListParagraph"/>
        <w:rPr>
          <w:rFonts w:ascii="Arial" w:hAnsi="Arial" w:cs="Arial"/>
          <w:bCs/>
          <w:sz w:val="22"/>
          <w:szCs w:val="22"/>
        </w:rPr>
      </w:pPr>
      <w:r w:rsidRPr="008A35C2">
        <w:rPr>
          <w:rFonts w:ascii="Arial" w:hAnsi="Arial" w:cs="Arial"/>
          <w:bCs/>
          <w:sz w:val="22"/>
          <w:szCs w:val="22"/>
        </w:rPr>
        <w:t>It was reported that the hearing loop would be installed in the next six</w:t>
      </w:r>
      <w:r>
        <w:rPr>
          <w:rFonts w:ascii="Arial" w:hAnsi="Arial" w:cs="Arial"/>
          <w:b/>
          <w:sz w:val="22"/>
          <w:szCs w:val="22"/>
        </w:rPr>
        <w:t xml:space="preserve"> </w:t>
      </w:r>
      <w:r w:rsidRPr="008A35C2">
        <w:rPr>
          <w:rFonts w:ascii="Arial" w:hAnsi="Arial" w:cs="Arial"/>
          <w:bCs/>
          <w:sz w:val="22"/>
          <w:szCs w:val="22"/>
        </w:rPr>
        <w:t>weeks.</w:t>
      </w:r>
    </w:p>
    <w:p w14:paraId="18F8B18A" w14:textId="17BFC4F1" w:rsidR="000B0504" w:rsidRDefault="000B0504" w:rsidP="0073103F">
      <w:pPr>
        <w:pStyle w:val="ListParagraph"/>
        <w:rPr>
          <w:rFonts w:ascii="Arial" w:hAnsi="Arial" w:cs="Arial"/>
          <w:bCs/>
          <w:sz w:val="22"/>
          <w:szCs w:val="22"/>
        </w:rPr>
      </w:pPr>
    </w:p>
    <w:p w14:paraId="32F301CE" w14:textId="7985AAB0" w:rsidR="000B0504" w:rsidRDefault="000B0504" w:rsidP="0073103F">
      <w:pPr>
        <w:pStyle w:val="ListParagraph"/>
        <w:rPr>
          <w:rFonts w:ascii="Arial" w:hAnsi="Arial" w:cs="Arial"/>
          <w:bCs/>
          <w:sz w:val="22"/>
          <w:szCs w:val="22"/>
        </w:rPr>
      </w:pPr>
      <w:r>
        <w:rPr>
          <w:rFonts w:ascii="Arial" w:hAnsi="Arial" w:cs="Arial"/>
          <w:bCs/>
          <w:sz w:val="22"/>
          <w:szCs w:val="22"/>
        </w:rPr>
        <w:t xml:space="preserve">The meeting finished at </w:t>
      </w:r>
      <w:proofErr w:type="spellStart"/>
      <w:r>
        <w:rPr>
          <w:rFonts w:ascii="Arial" w:hAnsi="Arial" w:cs="Arial"/>
          <w:bCs/>
          <w:sz w:val="22"/>
          <w:szCs w:val="22"/>
        </w:rPr>
        <w:t>7.20pm</w:t>
      </w:r>
      <w:proofErr w:type="spellEnd"/>
      <w:r>
        <w:rPr>
          <w:rFonts w:ascii="Arial" w:hAnsi="Arial" w:cs="Arial"/>
          <w:bCs/>
          <w:sz w:val="22"/>
          <w:szCs w:val="22"/>
        </w:rPr>
        <w:t>.</w:t>
      </w:r>
    </w:p>
    <w:p w14:paraId="17F2298F" w14:textId="40312419" w:rsidR="000B0504" w:rsidRDefault="000B0504">
      <w:pPr>
        <w:rPr>
          <w:rFonts w:ascii="Arial" w:hAnsi="Arial" w:cs="Arial"/>
          <w:bCs/>
          <w:sz w:val="22"/>
          <w:szCs w:val="22"/>
        </w:rPr>
      </w:pPr>
      <w:r>
        <w:rPr>
          <w:rFonts w:ascii="Arial" w:hAnsi="Arial" w:cs="Arial"/>
          <w:bCs/>
          <w:sz w:val="22"/>
          <w:szCs w:val="22"/>
        </w:rPr>
        <w:br w:type="page"/>
      </w:r>
    </w:p>
    <w:p w14:paraId="3842A20F" w14:textId="6FF590F9" w:rsidR="000B0504" w:rsidRDefault="000B0504" w:rsidP="000B0504">
      <w:pPr>
        <w:pStyle w:val="ListParagraph"/>
        <w:jc w:val="center"/>
        <w:rPr>
          <w:rFonts w:ascii="Arial" w:hAnsi="Arial" w:cs="Arial"/>
          <w:b/>
          <w:sz w:val="22"/>
          <w:szCs w:val="22"/>
        </w:rPr>
      </w:pPr>
      <w:r>
        <w:rPr>
          <w:rFonts w:ascii="Arial" w:hAnsi="Arial" w:cs="Arial"/>
          <w:b/>
          <w:sz w:val="22"/>
          <w:szCs w:val="22"/>
        </w:rPr>
        <w:lastRenderedPageBreak/>
        <w:t>ATTACHMENT 1</w:t>
      </w:r>
    </w:p>
    <w:p w14:paraId="3AC78C21" w14:textId="1E482700" w:rsidR="000B0504" w:rsidRDefault="000B0504" w:rsidP="000B0504">
      <w:pPr>
        <w:pStyle w:val="ListParagraph"/>
        <w:jc w:val="center"/>
        <w:rPr>
          <w:rFonts w:ascii="Arial" w:hAnsi="Arial" w:cs="Arial"/>
          <w:b/>
          <w:sz w:val="22"/>
          <w:szCs w:val="22"/>
        </w:rPr>
      </w:pPr>
      <w:r>
        <w:rPr>
          <w:rFonts w:ascii="Arial" w:hAnsi="Arial" w:cs="Arial"/>
          <w:b/>
          <w:sz w:val="22"/>
          <w:szCs w:val="22"/>
        </w:rPr>
        <w:t>School Report</w:t>
      </w:r>
    </w:p>
    <w:p w14:paraId="7988957D" w14:textId="77777777" w:rsidR="000B0504" w:rsidRPr="00023854" w:rsidRDefault="000B0504" w:rsidP="000B0504">
      <w:pPr>
        <w:keepNext/>
        <w:jc w:val="center"/>
        <w:outlineLvl w:val="6"/>
        <w:rPr>
          <w:rFonts w:ascii="Arial" w:eastAsia="Times New Roman" w:hAnsi="Arial" w:cs="Arial"/>
          <w:b/>
          <w:bCs/>
          <w:sz w:val="24"/>
          <w:szCs w:val="24"/>
        </w:rPr>
      </w:pPr>
    </w:p>
    <w:p w14:paraId="07DBD4C0" w14:textId="77777777" w:rsidR="000B0504" w:rsidRPr="00023854" w:rsidRDefault="000B0504" w:rsidP="000B0504">
      <w:pPr>
        <w:keepNext/>
        <w:jc w:val="center"/>
        <w:outlineLvl w:val="6"/>
        <w:rPr>
          <w:rFonts w:ascii="Arial" w:eastAsia="Times New Roman" w:hAnsi="Arial" w:cs="Arial"/>
          <w:b/>
          <w:bCs/>
          <w:sz w:val="24"/>
          <w:szCs w:val="24"/>
        </w:rPr>
      </w:pPr>
      <w:proofErr w:type="spellStart"/>
      <w:r w:rsidRPr="00023854">
        <w:rPr>
          <w:rFonts w:ascii="Arial" w:eastAsia="Times New Roman" w:hAnsi="Arial" w:cs="Arial"/>
          <w:b/>
          <w:bCs/>
          <w:sz w:val="24"/>
          <w:szCs w:val="24"/>
        </w:rPr>
        <w:t>Shalbourne</w:t>
      </w:r>
      <w:proofErr w:type="spellEnd"/>
      <w:r w:rsidRPr="00023854">
        <w:rPr>
          <w:rFonts w:ascii="Arial" w:eastAsia="Times New Roman" w:hAnsi="Arial" w:cs="Arial"/>
          <w:b/>
          <w:bCs/>
          <w:sz w:val="24"/>
          <w:szCs w:val="24"/>
        </w:rPr>
        <w:t xml:space="preserve"> Church of England Primary School</w:t>
      </w:r>
    </w:p>
    <w:p w14:paraId="177D7270" w14:textId="77777777" w:rsidR="000B0504" w:rsidRPr="00285F2A" w:rsidRDefault="000B0504" w:rsidP="000B0504">
      <w:pPr>
        <w:jc w:val="center"/>
        <w:rPr>
          <w:rFonts w:ascii="Arial" w:hAnsi="Arial" w:cs="Arial"/>
          <w:b/>
          <w:sz w:val="24"/>
          <w:szCs w:val="24"/>
        </w:rPr>
      </w:pPr>
      <w:r w:rsidRPr="00285F2A">
        <w:rPr>
          <w:rFonts w:ascii="Arial" w:hAnsi="Arial" w:cs="Arial"/>
          <w:b/>
          <w:sz w:val="24"/>
          <w:szCs w:val="24"/>
        </w:rPr>
        <w:t>The Annual Parish Assembly</w:t>
      </w:r>
    </w:p>
    <w:p w14:paraId="429BFE5E" w14:textId="77777777" w:rsidR="000B0504" w:rsidRPr="00C96CE5" w:rsidRDefault="000B0504" w:rsidP="000B0504">
      <w:pPr>
        <w:jc w:val="center"/>
        <w:rPr>
          <w:rFonts w:ascii="Arial" w:hAnsi="Arial" w:cs="Arial"/>
          <w:sz w:val="20"/>
          <w:szCs w:val="20"/>
        </w:rPr>
      </w:pPr>
      <w:r w:rsidRPr="00285F2A">
        <w:rPr>
          <w:rFonts w:ascii="Arial" w:hAnsi="Arial" w:cs="Arial"/>
          <w:sz w:val="20"/>
          <w:szCs w:val="20"/>
        </w:rPr>
        <w:t>The Kingston Room, Thursday 20 May 2021 at 7.00 pm.</w:t>
      </w:r>
    </w:p>
    <w:p w14:paraId="757A2128" w14:textId="77777777" w:rsidR="000B0504" w:rsidRPr="00B34DD8" w:rsidRDefault="000B0504" w:rsidP="000B0504">
      <w:pPr>
        <w:jc w:val="both"/>
        <w:rPr>
          <w:rFonts w:ascii="Arial" w:eastAsia="Times New Roman" w:hAnsi="Arial" w:cs="Arial"/>
          <w:sz w:val="20"/>
          <w:szCs w:val="20"/>
        </w:rPr>
      </w:pPr>
      <w:r w:rsidRPr="00B34DD8">
        <w:rPr>
          <w:rFonts w:ascii="Arial" w:eastAsia="Times New Roman" w:hAnsi="Arial" w:cs="Arial"/>
          <w:sz w:val="20"/>
          <w:szCs w:val="20"/>
        </w:rPr>
        <w:t xml:space="preserve">A strange year in the life of </w:t>
      </w:r>
      <w:proofErr w:type="spellStart"/>
      <w:r w:rsidRPr="00B34DD8">
        <w:rPr>
          <w:rFonts w:ascii="Arial" w:eastAsia="Times New Roman" w:hAnsi="Arial" w:cs="Arial"/>
          <w:sz w:val="20"/>
          <w:szCs w:val="20"/>
        </w:rPr>
        <w:t>Shalbourne</w:t>
      </w:r>
      <w:proofErr w:type="spellEnd"/>
      <w:r w:rsidRPr="00B34DD8">
        <w:rPr>
          <w:rFonts w:ascii="Arial" w:eastAsia="Times New Roman" w:hAnsi="Arial" w:cs="Arial"/>
          <w:sz w:val="20"/>
          <w:szCs w:val="20"/>
        </w:rPr>
        <w:t xml:space="preserve"> School but it continues to be a first-class centre for teaching and learning. </w:t>
      </w:r>
    </w:p>
    <w:p w14:paraId="6956E088" w14:textId="77777777" w:rsidR="000B0504" w:rsidRPr="00B34DD8" w:rsidRDefault="000B0504" w:rsidP="000B0504">
      <w:pPr>
        <w:jc w:val="both"/>
        <w:rPr>
          <w:rFonts w:ascii="Arial" w:eastAsia="Times New Roman" w:hAnsi="Arial" w:cs="Arial"/>
          <w:sz w:val="20"/>
          <w:szCs w:val="20"/>
        </w:rPr>
      </w:pPr>
    </w:p>
    <w:p w14:paraId="44F0BBEA" w14:textId="77777777" w:rsidR="000B0504" w:rsidRPr="00B34DD8" w:rsidRDefault="000B0504" w:rsidP="000B0504">
      <w:pPr>
        <w:pStyle w:val="NormalWeb"/>
        <w:shd w:val="clear" w:color="auto" w:fill="FFFFFF"/>
        <w:spacing w:before="0" w:beforeAutospacing="0" w:after="150" w:afterAutospacing="0"/>
        <w:rPr>
          <w:rFonts w:ascii="Arial" w:hAnsi="Arial" w:cs="Arial"/>
          <w:color w:val="333333"/>
        </w:rPr>
      </w:pPr>
      <w:r w:rsidRPr="00B34DD8">
        <w:rPr>
          <w:rFonts w:ascii="Arial" w:hAnsi="Arial" w:cs="Arial"/>
          <w:color w:val="333333"/>
        </w:rPr>
        <w:t>We are proud to be a church school and to be part of our village and wider community. We see our role as providing the best in education for every child, in a caring Christian environment that allows them all to develop their social and academic skills in preparation for their future. Working together in partnership with governors, parents, and the community, we strive to create a school environment that is worthy of all its children.</w:t>
      </w:r>
    </w:p>
    <w:p w14:paraId="6265D92C" w14:textId="77777777" w:rsidR="000B0504" w:rsidRPr="00B34DD8" w:rsidRDefault="000B0504" w:rsidP="000B0504">
      <w:pPr>
        <w:pStyle w:val="NormalWeb"/>
        <w:shd w:val="clear" w:color="auto" w:fill="FFFFFF"/>
        <w:spacing w:before="0" w:beforeAutospacing="0" w:after="150" w:afterAutospacing="0"/>
        <w:rPr>
          <w:rFonts w:ascii="Arial" w:hAnsi="Arial" w:cs="Arial"/>
          <w:color w:val="333333"/>
        </w:rPr>
      </w:pPr>
      <w:r w:rsidRPr="00B34DD8">
        <w:rPr>
          <w:rFonts w:ascii="Arial" w:hAnsi="Arial" w:cs="Arial"/>
          <w:color w:val="333333"/>
        </w:rPr>
        <w:t>Jesus' parable of the Marvellous Mustard Seed is the Biblical underpinning of our school vision and core Christian values which are </w:t>
      </w:r>
      <w:r w:rsidRPr="00B34DD8">
        <w:rPr>
          <w:rStyle w:val="Strong"/>
          <w:rFonts w:ascii="Arial" w:hAnsi="Arial" w:cs="Arial"/>
          <w:color w:val="333333"/>
        </w:rPr>
        <w:t>compassion, honesty, resilience, and respect</w:t>
      </w:r>
      <w:r w:rsidRPr="00B34DD8">
        <w:rPr>
          <w:rFonts w:ascii="Arial" w:hAnsi="Arial" w:cs="Arial"/>
          <w:b/>
          <w:bCs/>
          <w:color w:val="333333"/>
        </w:rPr>
        <w:t>,</w:t>
      </w:r>
      <w:r w:rsidRPr="00B34DD8">
        <w:rPr>
          <w:rFonts w:ascii="Arial" w:hAnsi="Arial" w:cs="Arial"/>
          <w:color w:val="333333"/>
        </w:rPr>
        <w:t xml:space="preserve"> which our school community can articulate and discuss with meaning. </w:t>
      </w:r>
    </w:p>
    <w:p w14:paraId="78494CAA" w14:textId="77777777" w:rsidR="000B0504" w:rsidRPr="00B34DD8" w:rsidRDefault="000B0504" w:rsidP="000B0504">
      <w:pPr>
        <w:jc w:val="both"/>
        <w:rPr>
          <w:rFonts w:ascii="Arial" w:eastAsia="Times New Roman" w:hAnsi="Arial" w:cs="Arial"/>
          <w:sz w:val="20"/>
          <w:szCs w:val="20"/>
        </w:rPr>
      </w:pPr>
      <w:r w:rsidRPr="00B34DD8">
        <w:rPr>
          <w:rFonts w:ascii="Arial" w:eastAsia="Times New Roman" w:hAnsi="Arial" w:cs="Arial"/>
          <w:sz w:val="20"/>
          <w:szCs w:val="20"/>
        </w:rPr>
        <w:t xml:space="preserve">The past year has proved a real challenge, but we have maintained our high standards despite all the difficulties with the restrictions of the Covid-19 virus. Our active partnership with the local cluster schools which enables us to provide an enhanced and wide range of opportunities for the children in academic work, sport, music, and drama has necessarily been limited but contact is ongoing and will be fully resumed as soon as it is possible to do so. </w:t>
      </w:r>
    </w:p>
    <w:p w14:paraId="2F0F143D" w14:textId="77777777" w:rsidR="000B0504" w:rsidRPr="00B34DD8" w:rsidRDefault="000B0504" w:rsidP="000B0504">
      <w:pPr>
        <w:jc w:val="both"/>
        <w:rPr>
          <w:rFonts w:ascii="Arial" w:eastAsia="Times New Roman" w:hAnsi="Arial" w:cs="Arial"/>
          <w:sz w:val="20"/>
          <w:szCs w:val="20"/>
        </w:rPr>
      </w:pPr>
    </w:p>
    <w:p w14:paraId="70883303" w14:textId="77777777" w:rsidR="000B0504" w:rsidRPr="00B34DD8" w:rsidRDefault="000B0504" w:rsidP="000B0504">
      <w:pPr>
        <w:jc w:val="both"/>
        <w:rPr>
          <w:rFonts w:ascii="Arial" w:eastAsia="Times New Roman" w:hAnsi="Arial" w:cs="Arial"/>
          <w:sz w:val="20"/>
          <w:szCs w:val="20"/>
        </w:rPr>
      </w:pPr>
      <w:r w:rsidRPr="00B34DD8">
        <w:rPr>
          <w:rFonts w:ascii="Arial" w:hAnsi="Arial" w:cs="Arial"/>
          <w:sz w:val="20"/>
          <w:szCs w:val="20"/>
        </w:rPr>
        <w:t xml:space="preserve">Recent reports in the press and on social media have criticised the provision of food parcels for the recipients of free school meals. It may be justified in some cases, but here in </w:t>
      </w:r>
      <w:proofErr w:type="spellStart"/>
      <w:r w:rsidRPr="00B34DD8">
        <w:rPr>
          <w:rFonts w:ascii="Arial" w:hAnsi="Arial" w:cs="Arial"/>
          <w:sz w:val="20"/>
          <w:szCs w:val="20"/>
        </w:rPr>
        <w:t>Shalbourne</w:t>
      </w:r>
      <w:proofErr w:type="spellEnd"/>
      <w:r w:rsidRPr="00B34DD8">
        <w:rPr>
          <w:rFonts w:ascii="Arial" w:hAnsi="Arial" w:cs="Arial"/>
          <w:sz w:val="20"/>
          <w:szCs w:val="20"/>
        </w:rPr>
        <w:t xml:space="preserve"> it is a quite different picture.</w:t>
      </w:r>
      <w:r w:rsidRPr="00B34DD8">
        <w:rPr>
          <w:rFonts w:ascii="Arial" w:eastAsia="Times New Roman" w:hAnsi="Arial" w:cs="Arial"/>
          <w:sz w:val="20"/>
          <w:szCs w:val="20"/>
        </w:rPr>
        <w:t xml:space="preserve"> </w:t>
      </w:r>
      <w:r w:rsidRPr="00B34DD8">
        <w:rPr>
          <w:rFonts w:ascii="Arial" w:hAnsi="Arial" w:cs="Arial"/>
          <w:sz w:val="20"/>
          <w:szCs w:val="20"/>
        </w:rPr>
        <w:t xml:space="preserve">During the </w:t>
      </w:r>
      <w:r>
        <w:rPr>
          <w:rFonts w:ascii="Arial" w:hAnsi="Arial" w:cs="Arial"/>
          <w:sz w:val="20"/>
          <w:szCs w:val="20"/>
        </w:rPr>
        <w:t>first</w:t>
      </w:r>
      <w:r w:rsidRPr="00B34DD8">
        <w:rPr>
          <w:rFonts w:ascii="Arial" w:hAnsi="Arial" w:cs="Arial"/>
          <w:sz w:val="20"/>
          <w:szCs w:val="20"/>
        </w:rPr>
        <w:t xml:space="preserve"> lockdown, our usual provider of school meals was </w:t>
      </w:r>
      <w:proofErr w:type="gramStart"/>
      <w:r w:rsidRPr="00B34DD8">
        <w:rPr>
          <w:rFonts w:ascii="Arial" w:hAnsi="Arial" w:cs="Arial"/>
          <w:sz w:val="20"/>
          <w:szCs w:val="20"/>
        </w:rPr>
        <w:t>closed down</w:t>
      </w:r>
      <w:proofErr w:type="gramEnd"/>
      <w:r w:rsidRPr="00B34DD8">
        <w:rPr>
          <w:rFonts w:ascii="Arial" w:hAnsi="Arial" w:cs="Arial"/>
          <w:sz w:val="20"/>
          <w:szCs w:val="20"/>
        </w:rPr>
        <w:t xml:space="preserve"> and unable to supply the school and we were delighted that Polly Cox (</w:t>
      </w:r>
      <w:proofErr w:type="spellStart"/>
      <w:r w:rsidRPr="00B34DD8">
        <w:rPr>
          <w:rFonts w:ascii="Arial" w:hAnsi="Arial" w:cs="Arial"/>
          <w:sz w:val="20"/>
          <w:szCs w:val="20"/>
        </w:rPr>
        <w:t>Shalbourne</w:t>
      </w:r>
      <w:proofErr w:type="spellEnd"/>
      <w:r w:rsidRPr="00B34DD8">
        <w:rPr>
          <w:rFonts w:ascii="Arial" w:hAnsi="Arial" w:cs="Arial"/>
          <w:sz w:val="20"/>
          <w:szCs w:val="20"/>
        </w:rPr>
        <w:t xml:space="preserve"> Stores and Post Office) stepped in and provided some excellent food parcels for us</w:t>
      </w:r>
      <w:r>
        <w:rPr>
          <w:rFonts w:ascii="Arial" w:hAnsi="Arial" w:cs="Arial"/>
          <w:sz w:val="20"/>
          <w:szCs w:val="20"/>
        </w:rPr>
        <w:t xml:space="preserve"> until o</w:t>
      </w:r>
      <w:r w:rsidRPr="00B34DD8">
        <w:rPr>
          <w:rFonts w:ascii="Arial" w:hAnsi="Arial" w:cs="Arial"/>
          <w:sz w:val="20"/>
          <w:szCs w:val="20"/>
        </w:rPr>
        <w:t xml:space="preserve">ur regular supplier, Sue Brady, </w:t>
      </w:r>
      <w:r>
        <w:rPr>
          <w:rFonts w:ascii="Arial" w:hAnsi="Arial" w:cs="Arial"/>
          <w:sz w:val="20"/>
          <w:szCs w:val="20"/>
        </w:rPr>
        <w:t>was able to take over again. Our</w:t>
      </w:r>
      <w:r w:rsidRPr="00B34DD8">
        <w:rPr>
          <w:rFonts w:ascii="Arial" w:hAnsi="Arial" w:cs="Arial"/>
          <w:color w:val="000000"/>
          <w:sz w:val="20"/>
          <w:szCs w:val="20"/>
          <w:shd w:val="clear" w:color="auto" w:fill="FFFFFF"/>
        </w:rPr>
        <w:t xml:space="preserve"> weekly parcels</w:t>
      </w:r>
      <w:r>
        <w:rPr>
          <w:rFonts w:ascii="Arial" w:hAnsi="Arial" w:cs="Arial"/>
          <w:color w:val="000000"/>
          <w:sz w:val="20"/>
          <w:szCs w:val="20"/>
          <w:shd w:val="clear" w:color="auto" w:fill="FFFFFF"/>
        </w:rPr>
        <w:t xml:space="preserve"> we</w:t>
      </w:r>
      <w:r w:rsidRPr="00B34DD8">
        <w:rPr>
          <w:rFonts w:ascii="Arial" w:hAnsi="Arial" w:cs="Arial"/>
          <w:color w:val="000000"/>
          <w:sz w:val="20"/>
          <w:szCs w:val="20"/>
          <w:shd w:val="clear" w:color="auto" w:fill="FFFFFF"/>
        </w:rPr>
        <w:t>re particularly good, with lots more food than the examples shown on TV. More importantly, our parents are happy with them.</w:t>
      </w:r>
    </w:p>
    <w:p w14:paraId="3419E58A" w14:textId="77777777" w:rsidR="000B0504" w:rsidRPr="00B34DD8" w:rsidRDefault="000B0504" w:rsidP="000B0504">
      <w:pPr>
        <w:rPr>
          <w:rFonts w:ascii="Arial" w:hAnsi="Arial" w:cs="Arial"/>
          <w:sz w:val="20"/>
          <w:szCs w:val="20"/>
        </w:rPr>
      </w:pPr>
      <w:r w:rsidRPr="00B34DD8">
        <w:rPr>
          <w:rFonts w:ascii="Arial" w:hAnsi="Arial" w:cs="Arial"/>
          <w:sz w:val="20"/>
          <w:szCs w:val="20"/>
        </w:rPr>
        <w:t xml:space="preserve">Lockdown changes advised at the last moment, for example on the Sunday before school was due to re-open on Monday after the Christmas break; meant that our staff have been exceptionally busy and worked in their own time to be ready for the children to return. As well as preparing these lessons for the children of key workers who </w:t>
      </w:r>
      <w:r>
        <w:rPr>
          <w:rFonts w:ascii="Arial" w:hAnsi="Arial" w:cs="Arial"/>
          <w:sz w:val="20"/>
          <w:szCs w:val="20"/>
        </w:rPr>
        <w:t>we</w:t>
      </w:r>
      <w:r w:rsidRPr="00B34DD8">
        <w:rPr>
          <w:rFonts w:ascii="Arial" w:hAnsi="Arial" w:cs="Arial"/>
          <w:sz w:val="20"/>
          <w:szCs w:val="20"/>
        </w:rPr>
        <w:t xml:space="preserve">re </w:t>
      </w:r>
      <w:proofErr w:type="gramStart"/>
      <w:r w:rsidRPr="00B34DD8">
        <w:rPr>
          <w:rFonts w:ascii="Arial" w:hAnsi="Arial" w:cs="Arial"/>
          <w:sz w:val="20"/>
          <w:szCs w:val="20"/>
        </w:rPr>
        <w:t>actually in</w:t>
      </w:r>
      <w:proofErr w:type="gramEnd"/>
      <w:r w:rsidRPr="00B34DD8">
        <w:rPr>
          <w:rFonts w:ascii="Arial" w:hAnsi="Arial" w:cs="Arial"/>
          <w:sz w:val="20"/>
          <w:szCs w:val="20"/>
        </w:rPr>
        <w:t xml:space="preserve"> school, they produced separate ones for those children being home-schooled via online platforms. You could say, they are doing twice the amount of preparation and work.</w:t>
      </w:r>
    </w:p>
    <w:p w14:paraId="6087A4E4" w14:textId="77777777" w:rsidR="000B0504" w:rsidRPr="00C96CE5" w:rsidRDefault="000B0504" w:rsidP="000B0504">
      <w:pPr>
        <w:rPr>
          <w:rFonts w:ascii="Arial" w:hAnsi="Arial" w:cs="Arial"/>
          <w:i/>
          <w:iCs/>
          <w:sz w:val="20"/>
          <w:szCs w:val="20"/>
        </w:rPr>
      </w:pPr>
      <w:r w:rsidRPr="00B34DD8">
        <w:rPr>
          <w:rFonts w:ascii="Arial" w:hAnsi="Arial" w:cs="Arial"/>
          <w:sz w:val="20"/>
          <w:szCs w:val="20"/>
        </w:rPr>
        <w:t>In school the supervision is increased to maintain all the extra hand washing</w:t>
      </w:r>
      <w:r>
        <w:rPr>
          <w:rFonts w:ascii="Arial" w:hAnsi="Arial" w:cs="Arial"/>
          <w:sz w:val="20"/>
          <w:szCs w:val="20"/>
        </w:rPr>
        <w:t>, cleaning</w:t>
      </w:r>
      <w:r w:rsidRPr="00B34DD8">
        <w:rPr>
          <w:rFonts w:ascii="Arial" w:hAnsi="Arial" w:cs="Arial"/>
          <w:sz w:val="20"/>
          <w:szCs w:val="20"/>
        </w:rPr>
        <w:t xml:space="preserve"> etc. but also to keep the children learning and happy; these are strange times for young children to understand. Meanwhile, help is provided to the home schoolers; frequent interaction from the teachers followed up by supporting phone calls as necessary to ensure that online learning is as interesting and </w:t>
      </w:r>
      <w:r>
        <w:rPr>
          <w:rFonts w:ascii="Arial" w:hAnsi="Arial" w:cs="Arial"/>
          <w:sz w:val="20"/>
          <w:szCs w:val="20"/>
        </w:rPr>
        <w:t xml:space="preserve">as </w:t>
      </w:r>
      <w:r w:rsidRPr="00B34DD8">
        <w:rPr>
          <w:rFonts w:ascii="Arial" w:hAnsi="Arial" w:cs="Arial"/>
          <w:sz w:val="20"/>
          <w:szCs w:val="20"/>
        </w:rPr>
        <w:t>stress free (for parents too!) as possible. Our safeguarding role is enhanced too as regular checks must be made to ensure the safety and wellbeing of all the children.</w:t>
      </w:r>
      <w:r>
        <w:rPr>
          <w:rFonts w:ascii="Arial" w:hAnsi="Arial" w:cs="Arial"/>
          <w:sz w:val="20"/>
          <w:szCs w:val="20"/>
        </w:rPr>
        <w:t xml:space="preserve"> </w:t>
      </w:r>
      <w:r w:rsidRPr="00C96CE5">
        <w:rPr>
          <w:rFonts w:ascii="Arial" w:hAnsi="Arial" w:cs="Arial"/>
          <w:b/>
          <w:bCs/>
          <w:sz w:val="20"/>
          <w:szCs w:val="20"/>
          <w:u w:val="single"/>
        </w:rPr>
        <w:t>Update</w:t>
      </w:r>
      <w:r>
        <w:rPr>
          <w:rFonts w:ascii="Arial" w:hAnsi="Arial" w:cs="Arial"/>
          <w:sz w:val="20"/>
          <w:szCs w:val="20"/>
        </w:rPr>
        <w:t xml:space="preserve">: </w:t>
      </w:r>
      <w:r w:rsidRPr="00C96CE5">
        <w:rPr>
          <w:rFonts w:ascii="Arial" w:hAnsi="Arial" w:cs="Arial"/>
          <w:i/>
          <w:iCs/>
          <w:sz w:val="20"/>
          <w:szCs w:val="20"/>
        </w:rPr>
        <w:t xml:space="preserve">This report was written in February, </w:t>
      </w:r>
      <w:r>
        <w:rPr>
          <w:rFonts w:ascii="Arial" w:hAnsi="Arial" w:cs="Arial"/>
          <w:i/>
          <w:iCs/>
          <w:sz w:val="20"/>
          <w:szCs w:val="20"/>
        </w:rPr>
        <w:t>currently,</w:t>
      </w:r>
      <w:r w:rsidRPr="00C96CE5">
        <w:rPr>
          <w:rFonts w:ascii="Arial" w:hAnsi="Arial" w:cs="Arial"/>
          <w:i/>
          <w:iCs/>
          <w:sz w:val="20"/>
          <w:szCs w:val="20"/>
        </w:rPr>
        <w:t xml:space="preserve"> all children are back in school and our attendance levels are back to normal.</w:t>
      </w:r>
    </w:p>
    <w:p w14:paraId="4ECD9CCA" w14:textId="77777777" w:rsidR="000B0504" w:rsidRPr="00B34DD8" w:rsidRDefault="000B0504" w:rsidP="000B0504">
      <w:pPr>
        <w:autoSpaceDE w:val="0"/>
        <w:autoSpaceDN w:val="0"/>
        <w:adjustRightInd w:val="0"/>
        <w:rPr>
          <w:rFonts w:ascii="Arial" w:eastAsia="Times New Roman" w:hAnsi="Arial" w:cs="Arial"/>
          <w:sz w:val="20"/>
          <w:szCs w:val="20"/>
        </w:rPr>
      </w:pPr>
      <w:r w:rsidRPr="00B34DD8">
        <w:rPr>
          <w:rFonts w:ascii="Arial" w:eastAsia="Times New Roman" w:hAnsi="Arial" w:cs="Arial"/>
          <w:sz w:val="20"/>
          <w:szCs w:val="20"/>
        </w:rPr>
        <w:t xml:space="preserve">Revd. Jo and Revd. Colin take an active part in the life of the school despite the current restrictions. The board of Governors were delighted to welcome Revd. Colin as our ex-officio foundation governor and hope that he will be able to </w:t>
      </w:r>
      <w:r w:rsidRPr="00B34DD8">
        <w:rPr>
          <w:rFonts w:ascii="Arial" w:hAnsi="Arial" w:cs="Arial"/>
          <w:color w:val="111111"/>
          <w:sz w:val="20"/>
          <w:szCs w:val="20"/>
          <w:shd w:val="clear" w:color="auto" w:fill="FFFFFF"/>
        </w:rPr>
        <w:t>develop the parish’s relationship with the school and help both groups towards a fuller understanding of how church and school can form a powerful Christian partnership.</w:t>
      </w:r>
    </w:p>
    <w:p w14:paraId="4104C2AE" w14:textId="77777777" w:rsidR="000B0504" w:rsidRPr="00B34DD8" w:rsidRDefault="000B0504" w:rsidP="000B0504">
      <w:pPr>
        <w:rPr>
          <w:rFonts w:ascii="Arial" w:eastAsia="Times New Roman" w:hAnsi="Arial" w:cs="Arial"/>
          <w:sz w:val="20"/>
          <w:szCs w:val="20"/>
        </w:rPr>
      </w:pPr>
    </w:p>
    <w:p w14:paraId="6EAD6A1F" w14:textId="77777777" w:rsidR="000B0504" w:rsidRPr="00B34DD8" w:rsidRDefault="000B0504" w:rsidP="000B0504">
      <w:pPr>
        <w:spacing w:before="120" w:after="120"/>
        <w:rPr>
          <w:rFonts w:ascii="Arial" w:eastAsia="Times New Roman" w:hAnsi="Arial" w:cs="Arial"/>
          <w:sz w:val="20"/>
          <w:szCs w:val="20"/>
        </w:rPr>
      </w:pPr>
      <w:r w:rsidRPr="00B34DD8">
        <w:rPr>
          <w:rFonts w:ascii="Arial" w:eastAsia="Times New Roman" w:hAnsi="Arial" w:cs="Arial"/>
          <w:sz w:val="20"/>
          <w:szCs w:val="20"/>
        </w:rPr>
        <w:t xml:space="preserve">Last July Miss West moved to a school closer to her home, we were sad to see her go but we were able to make a couple of interesting changes to the staffing. Mark Shearman who has been a regular supply teacher for us was able to stand in and continues to teach part time for us. Miss Richards has been appointed under </w:t>
      </w:r>
      <w:r w:rsidRPr="00B34DD8">
        <w:rPr>
          <w:rFonts w:ascii="Arial" w:hAnsi="Arial" w:cs="Arial"/>
          <w:color w:val="0B0C0C"/>
          <w:sz w:val="20"/>
          <w:szCs w:val="20"/>
          <w:shd w:val="clear" w:color="auto" w:fill="FFFFFF"/>
        </w:rPr>
        <w:t>the new apprenticeship scheme; this provides hands-on experience for new graduates and a chance to learn from excellent, experienced teachers during training, as well as the incentive of potential employment as a qualified teacher at the end of the apprenticeship course.</w:t>
      </w:r>
    </w:p>
    <w:p w14:paraId="0DCD0A18" w14:textId="77777777" w:rsidR="000B0504" w:rsidRPr="00B34DD8" w:rsidRDefault="000B0504" w:rsidP="000B0504">
      <w:pPr>
        <w:spacing w:before="120" w:after="120"/>
        <w:rPr>
          <w:rFonts w:ascii="Arial" w:eastAsia="Times New Roman" w:hAnsi="Arial" w:cs="Arial"/>
          <w:sz w:val="20"/>
          <w:szCs w:val="20"/>
        </w:rPr>
      </w:pPr>
      <w:r w:rsidRPr="00B34DD8">
        <w:rPr>
          <w:rFonts w:ascii="Arial" w:eastAsia="Times New Roman" w:hAnsi="Arial" w:cs="Arial"/>
          <w:sz w:val="20"/>
          <w:szCs w:val="20"/>
        </w:rPr>
        <w:lastRenderedPageBreak/>
        <w:t xml:space="preserve">I repeat what I said last year, </w:t>
      </w:r>
      <w:proofErr w:type="spellStart"/>
      <w:r w:rsidRPr="00B34DD8">
        <w:rPr>
          <w:rFonts w:ascii="Arial" w:eastAsia="Times New Roman" w:hAnsi="Arial" w:cs="Arial"/>
          <w:sz w:val="20"/>
          <w:szCs w:val="20"/>
        </w:rPr>
        <w:t>Shalbourne</w:t>
      </w:r>
      <w:proofErr w:type="spellEnd"/>
      <w:r w:rsidRPr="00B34DD8">
        <w:rPr>
          <w:rFonts w:ascii="Arial" w:eastAsia="Times New Roman" w:hAnsi="Arial" w:cs="Arial"/>
          <w:sz w:val="20"/>
          <w:szCs w:val="20"/>
        </w:rPr>
        <w:t xml:space="preserve"> is a brilliant Church school because Head teacher, Mrs Ruth Matthews and the staff are totally dedicated to the welfare, achievement and spiritual wellbeing of all the pupils. As I write this report during the strange and unusual times of the Covid-19 pandemic the P</w:t>
      </w:r>
      <w:r>
        <w:rPr>
          <w:rFonts w:ascii="Arial" w:eastAsia="Times New Roman" w:hAnsi="Arial" w:cs="Arial"/>
          <w:sz w:val="20"/>
          <w:szCs w:val="20"/>
        </w:rPr>
        <w:t>arish Council</w:t>
      </w:r>
      <w:r w:rsidRPr="00B34DD8">
        <w:rPr>
          <w:rFonts w:ascii="Arial" w:eastAsia="Times New Roman" w:hAnsi="Arial" w:cs="Arial"/>
          <w:sz w:val="20"/>
          <w:szCs w:val="20"/>
        </w:rPr>
        <w:t xml:space="preserve"> and the community should be proud of their rather special </w:t>
      </w:r>
      <w:r>
        <w:rPr>
          <w:rFonts w:ascii="Arial" w:eastAsia="Times New Roman" w:hAnsi="Arial" w:cs="Arial"/>
          <w:sz w:val="20"/>
          <w:szCs w:val="20"/>
        </w:rPr>
        <w:t>village</w:t>
      </w:r>
      <w:r w:rsidRPr="00B34DD8">
        <w:rPr>
          <w:rFonts w:ascii="Arial" w:eastAsia="Times New Roman" w:hAnsi="Arial" w:cs="Arial"/>
          <w:sz w:val="20"/>
          <w:szCs w:val="20"/>
        </w:rPr>
        <w:t xml:space="preserve"> school and the extraordinary efforts being made to ensure that the welfare and safeguarding of the children is paramount. </w:t>
      </w:r>
    </w:p>
    <w:p w14:paraId="0E0904AD" w14:textId="77777777" w:rsidR="000B0504" w:rsidRPr="00B34DD8" w:rsidRDefault="000B0504" w:rsidP="000B0504">
      <w:pPr>
        <w:rPr>
          <w:rFonts w:ascii="Arial" w:eastAsia="Times New Roman" w:hAnsi="Arial" w:cs="Arial"/>
          <w:sz w:val="20"/>
          <w:szCs w:val="20"/>
        </w:rPr>
      </w:pPr>
    </w:p>
    <w:p w14:paraId="0B051F0B" w14:textId="77777777" w:rsidR="000B0504" w:rsidRPr="00B34DD8" w:rsidRDefault="000B0504" w:rsidP="000B0504">
      <w:pPr>
        <w:rPr>
          <w:rFonts w:ascii="Arial" w:eastAsia="Times New Roman" w:hAnsi="Arial" w:cs="Arial"/>
          <w:sz w:val="20"/>
          <w:szCs w:val="20"/>
        </w:rPr>
      </w:pPr>
      <w:r w:rsidRPr="00B34DD8">
        <w:rPr>
          <w:rFonts w:ascii="Arial" w:eastAsia="Times New Roman" w:hAnsi="Arial" w:cs="Arial"/>
          <w:sz w:val="20"/>
          <w:szCs w:val="20"/>
        </w:rPr>
        <w:t>Jennifer Blake</w:t>
      </w:r>
      <w:r w:rsidRPr="00B34DD8">
        <w:rPr>
          <w:rFonts w:ascii="Arial" w:eastAsia="Times New Roman" w:hAnsi="Arial" w:cs="Arial"/>
          <w:sz w:val="20"/>
          <w:szCs w:val="20"/>
        </w:rPr>
        <w:tab/>
      </w:r>
      <w:r w:rsidRPr="00B34DD8">
        <w:rPr>
          <w:rFonts w:ascii="Arial" w:eastAsia="Times New Roman" w:hAnsi="Arial" w:cs="Arial"/>
          <w:sz w:val="20"/>
          <w:szCs w:val="20"/>
        </w:rPr>
        <w:tab/>
      </w:r>
      <w:r w:rsidRPr="00B34DD8">
        <w:rPr>
          <w:rFonts w:ascii="Arial" w:eastAsia="Times New Roman" w:hAnsi="Arial" w:cs="Arial"/>
          <w:sz w:val="20"/>
          <w:szCs w:val="20"/>
        </w:rPr>
        <w:tab/>
      </w:r>
      <w:r w:rsidRPr="00B34DD8">
        <w:rPr>
          <w:rFonts w:ascii="Arial" w:eastAsia="Times New Roman" w:hAnsi="Arial" w:cs="Arial"/>
          <w:sz w:val="20"/>
          <w:szCs w:val="20"/>
        </w:rPr>
        <w:tab/>
      </w:r>
      <w:r w:rsidRPr="00B34DD8">
        <w:rPr>
          <w:rFonts w:ascii="Arial" w:eastAsia="Times New Roman" w:hAnsi="Arial" w:cs="Arial"/>
          <w:sz w:val="20"/>
          <w:szCs w:val="20"/>
        </w:rPr>
        <w:tab/>
      </w:r>
      <w:r w:rsidRPr="00B34DD8">
        <w:rPr>
          <w:rFonts w:ascii="Arial" w:eastAsia="Times New Roman" w:hAnsi="Arial" w:cs="Arial"/>
          <w:sz w:val="20"/>
          <w:szCs w:val="20"/>
        </w:rPr>
        <w:tab/>
        <w:t xml:space="preserve">                                      </w:t>
      </w:r>
      <w:r w:rsidRPr="00B34DD8">
        <w:rPr>
          <w:rFonts w:ascii="Arial" w:eastAsia="Times New Roman" w:hAnsi="Arial" w:cs="Arial"/>
          <w:sz w:val="20"/>
          <w:szCs w:val="20"/>
        </w:rPr>
        <w:tab/>
      </w:r>
      <w:r w:rsidRPr="00B34DD8">
        <w:rPr>
          <w:rFonts w:ascii="Arial" w:eastAsia="Times New Roman" w:hAnsi="Arial" w:cs="Arial"/>
          <w:sz w:val="20"/>
          <w:szCs w:val="20"/>
        </w:rPr>
        <w:tab/>
        <w:t>23</w:t>
      </w:r>
      <w:r w:rsidRPr="00B34DD8">
        <w:rPr>
          <w:rFonts w:ascii="Arial" w:eastAsia="Times New Roman" w:hAnsi="Arial" w:cs="Arial"/>
          <w:sz w:val="20"/>
          <w:szCs w:val="20"/>
          <w:vertAlign w:val="superscript"/>
        </w:rPr>
        <w:t>rd</w:t>
      </w:r>
      <w:r w:rsidRPr="00B34DD8">
        <w:rPr>
          <w:rFonts w:ascii="Arial" w:eastAsia="Times New Roman" w:hAnsi="Arial" w:cs="Arial"/>
          <w:sz w:val="20"/>
          <w:szCs w:val="20"/>
        </w:rPr>
        <w:t xml:space="preserve"> February 2021</w:t>
      </w:r>
    </w:p>
    <w:p w14:paraId="5E849354" w14:textId="77777777" w:rsidR="000B0504" w:rsidRPr="00B34DD8" w:rsidRDefault="000B0504" w:rsidP="000B0504">
      <w:pPr>
        <w:rPr>
          <w:rFonts w:ascii="Arial" w:eastAsia="Times New Roman" w:hAnsi="Arial" w:cs="Arial"/>
          <w:sz w:val="20"/>
          <w:szCs w:val="20"/>
        </w:rPr>
      </w:pPr>
      <w:r w:rsidRPr="00B34DD8">
        <w:rPr>
          <w:rFonts w:ascii="Arial" w:eastAsia="Times New Roman" w:hAnsi="Arial" w:cs="Arial"/>
          <w:sz w:val="20"/>
          <w:szCs w:val="20"/>
        </w:rPr>
        <w:t>Chairman of the Governors</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t xml:space="preserve">                    Update: 16</w:t>
      </w:r>
      <w:r w:rsidRPr="00C96CE5">
        <w:rPr>
          <w:rFonts w:ascii="Arial" w:eastAsia="Times New Roman" w:hAnsi="Arial" w:cs="Arial"/>
          <w:sz w:val="20"/>
          <w:szCs w:val="20"/>
          <w:vertAlign w:val="superscript"/>
        </w:rPr>
        <w:t>th</w:t>
      </w:r>
      <w:r>
        <w:rPr>
          <w:rFonts w:ascii="Arial" w:eastAsia="Times New Roman" w:hAnsi="Arial" w:cs="Arial"/>
          <w:sz w:val="20"/>
          <w:szCs w:val="20"/>
        </w:rPr>
        <w:t xml:space="preserve"> May 2021</w:t>
      </w:r>
    </w:p>
    <w:p w14:paraId="510CF27B" w14:textId="6502C77F" w:rsidR="000B0504" w:rsidRDefault="000B0504" w:rsidP="000B0504">
      <w:pPr>
        <w:pStyle w:val="ListParagraph"/>
        <w:rPr>
          <w:rFonts w:ascii="Arial" w:hAnsi="Arial" w:cs="Arial"/>
          <w:bCs/>
          <w:sz w:val="22"/>
          <w:szCs w:val="22"/>
        </w:rPr>
      </w:pPr>
    </w:p>
    <w:p w14:paraId="36AC4481" w14:textId="09CCDBE3" w:rsidR="000B0504" w:rsidRDefault="000B0504">
      <w:pPr>
        <w:rPr>
          <w:rFonts w:ascii="Arial" w:hAnsi="Arial" w:cs="Arial"/>
          <w:bCs/>
          <w:sz w:val="22"/>
          <w:szCs w:val="22"/>
        </w:rPr>
      </w:pPr>
      <w:r>
        <w:rPr>
          <w:rFonts w:ascii="Arial" w:hAnsi="Arial" w:cs="Arial"/>
          <w:bCs/>
          <w:sz w:val="22"/>
          <w:szCs w:val="22"/>
        </w:rPr>
        <w:br w:type="page"/>
      </w:r>
    </w:p>
    <w:p w14:paraId="389437A8" w14:textId="77777777" w:rsidR="00BC3B96" w:rsidRDefault="00BC3B96" w:rsidP="000B0504">
      <w:pPr>
        <w:pStyle w:val="ListParagraph"/>
        <w:jc w:val="center"/>
        <w:rPr>
          <w:rFonts w:ascii="Arial" w:hAnsi="Arial" w:cs="Arial"/>
          <w:b/>
          <w:sz w:val="22"/>
          <w:szCs w:val="22"/>
        </w:rPr>
        <w:sectPr w:rsidR="00BC3B96" w:rsidSect="00A9348C">
          <w:pgSz w:w="11900" w:h="16840"/>
          <w:pgMar w:top="1440" w:right="1800" w:bottom="1440" w:left="1843" w:header="708" w:footer="708" w:gutter="0"/>
          <w:cols w:space="708"/>
          <w:docGrid w:linePitch="360"/>
        </w:sectPr>
      </w:pPr>
    </w:p>
    <w:p w14:paraId="131C50D6" w14:textId="56529112" w:rsidR="000B0504" w:rsidRDefault="000B0504" w:rsidP="000B0504">
      <w:pPr>
        <w:pStyle w:val="ListParagraph"/>
        <w:jc w:val="center"/>
        <w:rPr>
          <w:rFonts w:ascii="Arial" w:hAnsi="Arial" w:cs="Arial"/>
          <w:b/>
          <w:sz w:val="22"/>
          <w:szCs w:val="22"/>
        </w:rPr>
      </w:pPr>
      <w:r>
        <w:rPr>
          <w:rFonts w:ascii="Arial" w:hAnsi="Arial" w:cs="Arial"/>
          <w:b/>
          <w:sz w:val="22"/>
          <w:szCs w:val="22"/>
        </w:rPr>
        <w:lastRenderedPageBreak/>
        <w:t>ATTACHMENT 2</w:t>
      </w:r>
    </w:p>
    <w:p w14:paraId="2064EBD7" w14:textId="6BC413D4" w:rsidR="000B0504" w:rsidRDefault="000B0504" w:rsidP="000B0504">
      <w:pPr>
        <w:pStyle w:val="ListParagraph"/>
        <w:jc w:val="center"/>
        <w:rPr>
          <w:rFonts w:ascii="Arial" w:hAnsi="Arial" w:cs="Arial"/>
          <w:b/>
          <w:sz w:val="22"/>
          <w:szCs w:val="22"/>
        </w:rPr>
      </w:pPr>
      <w:proofErr w:type="spellStart"/>
      <w:r>
        <w:rPr>
          <w:rFonts w:ascii="Arial" w:hAnsi="Arial" w:cs="Arial"/>
          <w:b/>
          <w:sz w:val="22"/>
          <w:szCs w:val="22"/>
        </w:rPr>
        <w:t>Shalbourne</w:t>
      </w:r>
      <w:proofErr w:type="spellEnd"/>
      <w:r>
        <w:rPr>
          <w:rFonts w:ascii="Arial" w:hAnsi="Arial" w:cs="Arial"/>
          <w:b/>
          <w:sz w:val="22"/>
          <w:szCs w:val="22"/>
        </w:rPr>
        <w:t xml:space="preserve"> Relief Fund Accounts</w:t>
      </w:r>
    </w:p>
    <w:p w14:paraId="5C39ABFE" w14:textId="2B881268" w:rsidR="00D94D3E" w:rsidRDefault="00D94D3E" w:rsidP="000B0504">
      <w:pPr>
        <w:pStyle w:val="ListParagraph"/>
        <w:jc w:val="center"/>
        <w:rPr>
          <w:rFonts w:ascii="Arial" w:hAnsi="Arial" w:cs="Arial"/>
          <w:b/>
          <w:sz w:val="22"/>
          <w:szCs w:val="22"/>
        </w:rPr>
      </w:pPr>
    </w:p>
    <w:p w14:paraId="1E36DF2C" w14:textId="3A1C6816" w:rsidR="00D94D3E" w:rsidRDefault="00D94D3E" w:rsidP="000B0504">
      <w:pPr>
        <w:pStyle w:val="ListParagraph"/>
        <w:jc w:val="center"/>
        <w:rPr>
          <w:rFonts w:ascii="Arial" w:hAnsi="Arial" w:cs="Arial"/>
          <w:b/>
          <w:sz w:val="22"/>
          <w:szCs w:val="22"/>
        </w:rPr>
      </w:pPr>
    </w:p>
    <w:p w14:paraId="6ED1EA4F" w14:textId="77777777" w:rsidR="00D94D3E" w:rsidRDefault="00D94D3E" w:rsidP="000B0504">
      <w:pPr>
        <w:pStyle w:val="ListParagraph"/>
        <w:jc w:val="center"/>
        <w:rPr>
          <w:rFonts w:ascii="Arial" w:hAnsi="Arial" w:cs="Arial"/>
          <w:b/>
          <w:sz w:val="22"/>
          <w:szCs w:val="22"/>
        </w:rPr>
      </w:pPr>
    </w:p>
    <w:p w14:paraId="7C9DB38C" w14:textId="5EC28D6A" w:rsidR="00BC3B96" w:rsidRPr="00BC3B96" w:rsidRDefault="00BC3B96" w:rsidP="00BC3B96">
      <w:pPr>
        <w:pStyle w:val="ListParagraph"/>
        <w:rPr>
          <w:rFonts w:ascii="Arial" w:hAnsi="Arial" w:cs="Arial"/>
          <w:bCs/>
          <w:sz w:val="22"/>
          <w:szCs w:val="22"/>
        </w:rPr>
      </w:pPr>
      <w:r w:rsidRPr="00BC3B96">
        <w:drawing>
          <wp:inline distT="0" distB="0" distL="0" distR="0" wp14:anchorId="6B6978EA" wp14:editId="7F35D6D9">
            <wp:extent cx="6120000" cy="3661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20000" cy="3661200"/>
                    </a:xfrm>
                    <a:prstGeom prst="rect">
                      <a:avLst/>
                    </a:prstGeom>
                    <a:noFill/>
                    <a:ln>
                      <a:noFill/>
                    </a:ln>
                  </pic:spPr>
                </pic:pic>
              </a:graphicData>
            </a:graphic>
          </wp:inline>
        </w:drawing>
      </w:r>
    </w:p>
    <w:p w14:paraId="203DDA7C" w14:textId="77777777" w:rsidR="000B0504" w:rsidRPr="000B0504" w:rsidRDefault="000B0504" w:rsidP="000B0504">
      <w:pPr>
        <w:pStyle w:val="ListParagraph"/>
        <w:rPr>
          <w:rFonts w:ascii="Arial" w:hAnsi="Arial" w:cs="Arial"/>
          <w:bCs/>
          <w:sz w:val="22"/>
          <w:szCs w:val="22"/>
        </w:rPr>
      </w:pPr>
    </w:p>
    <w:sectPr w:rsidR="000B0504" w:rsidRPr="000B0504" w:rsidSect="00BC3B96">
      <w:pgSz w:w="16840" w:h="11900" w:orient="landscape"/>
      <w:pgMar w:top="1797" w:right="1440" w:bottom="1843"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Seagull Hv BT">
    <w:altName w:val="Times New Roman"/>
    <w:charset w:val="00"/>
    <w:family w:val="auto"/>
    <w:pitch w:val="variable"/>
    <w:sig w:usb0="00000087" w:usb1="00000000" w:usb2="00000000" w:usb3="00000000" w:csb0="0000001B" w:csb1="00000000"/>
  </w:font>
  <w:font w:name="DejaVu Sans">
    <w:charset w:val="00"/>
    <w:family w:val="swiss"/>
    <w:pitch w:val="variable"/>
    <w:sig w:usb0="E7003EFF" w:usb1="D200FDFF" w:usb2="00042029" w:usb3="00000000" w:csb0="8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7D34A7A"/>
    <w:multiLevelType w:val="multilevel"/>
    <w:tmpl w:val="D996E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46A2340"/>
    <w:multiLevelType w:val="hybridMultilevel"/>
    <w:tmpl w:val="BF4A0B88"/>
    <w:lvl w:ilvl="0" w:tplc="414437D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60736C0B"/>
    <w:multiLevelType w:val="hybridMultilevel"/>
    <w:tmpl w:val="2DE05A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A82336"/>
    <w:multiLevelType w:val="multilevel"/>
    <w:tmpl w:val="3184E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74463B3"/>
    <w:multiLevelType w:val="hybridMultilevel"/>
    <w:tmpl w:val="5F84C73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6D133452"/>
    <w:multiLevelType w:val="multilevel"/>
    <w:tmpl w:val="DA767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6"/>
  </w:num>
  <w:num w:numId="3">
    <w:abstractNumId w:val="4"/>
  </w:num>
  <w:num w:numId="4">
    <w:abstractNumId w:val="7"/>
  </w:num>
  <w:num w:numId="5">
    <w:abstractNumId w:val="9"/>
  </w:num>
  <w:num w:numId="6">
    <w:abstractNumId w:val="5"/>
  </w:num>
  <w:num w:numId="7">
    <w:abstractNumId w:val="0"/>
  </w:num>
  <w:num w:numId="8">
    <w:abstractNumId w:val="1"/>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41D"/>
    <w:rsid w:val="00007A21"/>
    <w:rsid w:val="00014787"/>
    <w:rsid w:val="0005050E"/>
    <w:rsid w:val="000B0504"/>
    <w:rsid w:val="0011730C"/>
    <w:rsid w:val="001373A4"/>
    <w:rsid w:val="00141C1D"/>
    <w:rsid w:val="002618F1"/>
    <w:rsid w:val="00355BBC"/>
    <w:rsid w:val="00494B80"/>
    <w:rsid w:val="00582AE1"/>
    <w:rsid w:val="005E741D"/>
    <w:rsid w:val="0073103F"/>
    <w:rsid w:val="008219DF"/>
    <w:rsid w:val="008A35C2"/>
    <w:rsid w:val="00930FEC"/>
    <w:rsid w:val="00932ACC"/>
    <w:rsid w:val="00951ACA"/>
    <w:rsid w:val="00976899"/>
    <w:rsid w:val="00980DA6"/>
    <w:rsid w:val="00A704FE"/>
    <w:rsid w:val="00A90953"/>
    <w:rsid w:val="00A9348C"/>
    <w:rsid w:val="00BC3B96"/>
    <w:rsid w:val="00BF0782"/>
    <w:rsid w:val="00C22ADE"/>
    <w:rsid w:val="00CD3053"/>
    <w:rsid w:val="00CE37E7"/>
    <w:rsid w:val="00CF1F87"/>
    <w:rsid w:val="00D94D3E"/>
    <w:rsid w:val="00E1657B"/>
    <w:rsid w:val="00E33EDF"/>
    <w:rsid w:val="00E57F4F"/>
    <w:rsid w:val="00F354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AE5B7B"/>
  <w14:defaultImageDpi w14:val="300"/>
  <w15:docId w15:val="{17B82FB1-DD2B-4FBA-B221-82451D09D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741D"/>
    <w:rPr>
      <w:rFonts w:ascii="Tahoma" w:eastAsiaTheme="minorHAnsi" w:hAnsi="Tahoma" w:cs="Tahoma"/>
      <w:sz w:val="28"/>
      <w:szCs w:val="28"/>
      <w:lang w:val="en-GB" w:eastAsia="en-GB"/>
    </w:rPr>
  </w:style>
  <w:style w:type="paragraph" w:styleId="Heading7">
    <w:name w:val="heading 7"/>
    <w:basedOn w:val="Normal"/>
    <w:next w:val="Normal"/>
    <w:link w:val="Heading7Char"/>
    <w:qFormat/>
    <w:rsid w:val="00141C1D"/>
    <w:pPr>
      <w:keepNext/>
      <w:jc w:val="center"/>
      <w:outlineLvl w:val="6"/>
    </w:pPr>
    <w:rPr>
      <w:rFonts w:ascii="Arial" w:eastAsia="Times New Roman" w:hAnsi="Arial" w:cs="Times New Roman"/>
      <w:sz w:val="16"/>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741D"/>
    <w:pPr>
      <w:ind w:left="720"/>
      <w:contextualSpacing/>
    </w:pPr>
  </w:style>
  <w:style w:type="character" w:styleId="Hyperlink">
    <w:name w:val="Hyperlink"/>
    <w:basedOn w:val="DefaultParagraphFont"/>
    <w:uiPriority w:val="99"/>
    <w:unhideWhenUsed/>
    <w:rsid w:val="00A90953"/>
    <w:rPr>
      <w:rFonts w:ascii="Times New Roman" w:hAnsi="Times New Roman" w:cs="Times New Roman" w:hint="default"/>
      <w:color w:val="000000"/>
      <w:u w:val="single"/>
    </w:rPr>
  </w:style>
  <w:style w:type="paragraph" w:styleId="BalloonText">
    <w:name w:val="Balloon Text"/>
    <w:basedOn w:val="Normal"/>
    <w:link w:val="BalloonTextChar"/>
    <w:uiPriority w:val="99"/>
    <w:semiHidden/>
    <w:unhideWhenUsed/>
    <w:rsid w:val="00A90953"/>
    <w:rPr>
      <w:rFonts w:ascii="Lucida Grande" w:hAnsi="Lucida Grande"/>
      <w:sz w:val="18"/>
      <w:szCs w:val="18"/>
    </w:rPr>
  </w:style>
  <w:style w:type="character" w:customStyle="1" w:styleId="BalloonTextChar">
    <w:name w:val="Balloon Text Char"/>
    <w:basedOn w:val="DefaultParagraphFont"/>
    <w:link w:val="BalloonText"/>
    <w:uiPriority w:val="99"/>
    <w:semiHidden/>
    <w:rsid w:val="00A90953"/>
    <w:rPr>
      <w:rFonts w:ascii="Lucida Grande" w:eastAsiaTheme="minorHAnsi" w:hAnsi="Lucida Grande" w:cs="Tahoma"/>
      <w:sz w:val="18"/>
      <w:szCs w:val="18"/>
      <w:lang w:val="en-GB" w:eastAsia="en-GB"/>
    </w:rPr>
  </w:style>
  <w:style w:type="paragraph" w:styleId="NormalWeb">
    <w:name w:val="Normal (Web)"/>
    <w:basedOn w:val="Normal"/>
    <w:uiPriority w:val="99"/>
    <w:unhideWhenUsed/>
    <w:rsid w:val="00A90953"/>
    <w:pPr>
      <w:spacing w:before="100" w:beforeAutospacing="1" w:after="100" w:afterAutospacing="1"/>
    </w:pPr>
    <w:rPr>
      <w:rFonts w:ascii="Times" w:eastAsiaTheme="minorEastAsia" w:hAnsi="Times" w:cs="Times New Roman"/>
      <w:sz w:val="20"/>
      <w:szCs w:val="20"/>
      <w:lang w:eastAsia="en-US"/>
    </w:rPr>
  </w:style>
  <w:style w:type="character" w:customStyle="1" w:styleId="Heading7Char">
    <w:name w:val="Heading 7 Char"/>
    <w:basedOn w:val="DefaultParagraphFont"/>
    <w:link w:val="Heading7"/>
    <w:rsid w:val="00141C1D"/>
    <w:rPr>
      <w:rFonts w:ascii="Arial" w:eastAsia="Times New Roman" w:hAnsi="Arial" w:cs="Times New Roman"/>
      <w:sz w:val="16"/>
      <w:szCs w:val="20"/>
      <w:u w:val="single"/>
      <w:lang w:val="en-GB"/>
    </w:rPr>
  </w:style>
  <w:style w:type="paragraph" w:styleId="BodyText">
    <w:name w:val="Body Text"/>
    <w:basedOn w:val="Normal"/>
    <w:link w:val="BodyTextChar"/>
    <w:semiHidden/>
    <w:rsid w:val="00141C1D"/>
    <w:pPr>
      <w:spacing w:line="480" w:lineRule="auto"/>
    </w:pPr>
    <w:rPr>
      <w:rFonts w:ascii="Arial" w:eastAsia="Times New Roman" w:hAnsi="Arial" w:cs="Times New Roman"/>
      <w:sz w:val="22"/>
      <w:szCs w:val="20"/>
      <w:lang w:eastAsia="en-US"/>
    </w:rPr>
  </w:style>
  <w:style w:type="character" w:customStyle="1" w:styleId="BodyTextChar">
    <w:name w:val="Body Text Char"/>
    <w:basedOn w:val="DefaultParagraphFont"/>
    <w:link w:val="BodyText"/>
    <w:semiHidden/>
    <w:rsid w:val="00141C1D"/>
    <w:rPr>
      <w:rFonts w:ascii="Arial" w:eastAsia="Times New Roman" w:hAnsi="Arial" w:cs="Times New Roman"/>
      <w:sz w:val="22"/>
      <w:szCs w:val="20"/>
      <w:lang w:val="en-GB"/>
    </w:rPr>
  </w:style>
  <w:style w:type="paragraph" w:styleId="BodyText2">
    <w:name w:val="Body Text 2"/>
    <w:basedOn w:val="Normal"/>
    <w:link w:val="BodyText2Char"/>
    <w:semiHidden/>
    <w:rsid w:val="00141C1D"/>
    <w:rPr>
      <w:rFonts w:ascii="Arial" w:eastAsia="Times New Roman" w:hAnsi="Arial" w:cs="Times New Roman"/>
      <w:sz w:val="20"/>
      <w:szCs w:val="20"/>
      <w:lang w:eastAsia="en-US"/>
    </w:rPr>
  </w:style>
  <w:style w:type="character" w:customStyle="1" w:styleId="BodyText2Char">
    <w:name w:val="Body Text 2 Char"/>
    <w:basedOn w:val="DefaultParagraphFont"/>
    <w:link w:val="BodyText2"/>
    <w:semiHidden/>
    <w:rsid w:val="00141C1D"/>
    <w:rPr>
      <w:rFonts w:ascii="Arial" w:eastAsia="Times New Roman" w:hAnsi="Arial" w:cs="Times New Roman"/>
      <w:sz w:val="20"/>
      <w:szCs w:val="20"/>
      <w:lang w:val="en-GB"/>
    </w:rPr>
  </w:style>
  <w:style w:type="character" w:customStyle="1" w:styleId="apple-converted-space">
    <w:name w:val="apple-converted-space"/>
    <w:basedOn w:val="DefaultParagraphFont"/>
    <w:rsid w:val="00141C1D"/>
  </w:style>
  <w:style w:type="character" w:styleId="Emphasis">
    <w:name w:val="Emphasis"/>
    <w:basedOn w:val="DefaultParagraphFont"/>
    <w:uiPriority w:val="20"/>
    <w:qFormat/>
    <w:rsid w:val="00141C1D"/>
    <w:rPr>
      <w:i/>
      <w:iCs/>
    </w:rPr>
  </w:style>
  <w:style w:type="character" w:styleId="Strong">
    <w:name w:val="Strong"/>
    <w:basedOn w:val="DefaultParagraphFont"/>
    <w:uiPriority w:val="22"/>
    <w:qFormat/>
    <w:rsid w:val="000B05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476735">
      <w:bodyDiv w:val="1"/>
      <w:marLeft w:val="0"/>
      <w:marRight w:val="0"/>
      <w:marTop w:val="0"/>
      <w:marBottom w:val="0"/>
      <w:divBdr>
        <w:top w:val="none" w:sz="0" w:space="0" w:color="auto"/>
        <w:left w:val="none" w:sz="0" w:space="0" w:color="auto"/>
        <w:bottom w:val="none" w:sz="0" w:space="0" w:color="auto"/>
        <w:right w:val="none" w:sz="0" w:space="0" w:color="auto"/>
      </w:divBdr>
      <w:divsChild>
        <w:div w:id="1118720247">
          <w:marLeft w:val="0"/>
          <w:marRight w:val="0"/>
          <w:marTop w:val="0"/>
          <w:marBottom w:val="0"/>
          <w:divBdr>
            <w:top w:val="none" w:sz="0" w:space="0" w:color="auto"/>
            <w:left w:val="none" w:sz="0" w:space="0" w:color="auto"/>
            <w:bottom w:val="none" w:sz="0" w:space="0" w:color="auto"/>
            <w:right w:val="none" w:sz="0" w:space="0" w:color="auto"/>
          </w:divBdr>
          <w:divsChild>
            <w:div w:id="332950649">
              <w:marLeft w:val="0"/>
              <w:marRight w:val="0"/>
              <w:marTop w:val="0"/>
              <w:marBottom w:val="0"/>
              <w:divBdr>
                <w:top w:val="none" w:sz="0" w:space="0" w:color="auto"/>
                <w:left w:val="none" w:sz="0" w:space="0" w:color="auto"/>
                <w:bottom w:val="none" w:sz="0" w:space="0" w:color="auto"/>
                <w:right w:val="none" w:sz="0" w:space="0" w:color="auto"/>
              </w:divBdr>
              <w:divsChild>
                <w:div w:id="298728513">
                  <w:marLeft w:val="0"/>
                  <w:marRight w:val="0"/>
                  <w:marTop w:val="0"/>
                  <w:marBottom w:val="0"/>
                  <w:divBdr>
                    <w:top w:val="none" w:sz="0" w:space="0" w:color="auto"/>
                    <w:left w:val="none" w:sz="0" w:space="0" w:color="auto"/>
                    <w:bottom w:val="none" w:sz="0" w:space="0" w:color="auto"/>
                    <w:right w:val="none" w:sz="0" w:space="0" w:color="auto"/>
                  </w:divBdr>
                </w:div>
                <w:div w:id="732040837">
                  <w:marLeft w:val="0"/>
                  <w:marRight w:val="0"/>
                  <w:marTop w:val="0"/>
                  <w:marBottom w:val="0"/>
                  <w:divBdr>
                    <w:top w:val="none" w:sz="0" w:space="0" w:color="auto"/>
                    <w:left w:val="none" w:sz="0" w:space="0" w:color="auto"/>
                    <w:bottom w:val="none" w:sz="0" w:space="0" w:color="auto"/>
                    <w:right w:val="none" w:sz="0" w:space="0" w:color="auto"/>
                  </w:divBdr>
                </w:div>
              </w:divsChild>
            </w:div>
            <w:div w:id="1318613805">
              <w:marLeft w:val="0"/>
              <w:marRight w:val="0"/>
              <w:marTop w:val="0"/>
              <w:marBottom w:val="0"/>
              <w:divBdr>
                <w:top w:val="none" w:sz="0" w:space="0" w:color="auto"/>
                <w:left w:val="none" w:sz="0" w:space="0" w:color="auto"/>
                <w:bottom w:val="none" w:sz="0" w:space="0" w:color="auto"/>
                <w:right w:val="none" w:sz="0" w:space="0" w:color="auto"/>
              </w:divBdr>
              <w:divsChild>
                <w:div w:id="152111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516225">
          <w:marLeft w:val="0"/>
          <w:marRight w:val="0"/>
          <w:marTop w:val="0"/>
          <w:marBottom w:val="0"/>
          <w:divBdr>
            <w:top w:val="none" w:sz="0" w:space="0" w:color="auto"/>
            <w:left w:val="none" w:sz="0" w:space="0" w:color="auto"/>
            <w:bottom w:val="none" w:sz="0" w:space="0" w:color="auto"/>
            <w:right w:val="none" w:sz="0" w:space="0" w:color="auto"/>
          </w:divBdr>
          <w:divsChild>
            <w:div w:id="660281942">
              <w:marLeft w:val="0"/>
              <w:marRight w:val="0"/>
              <w:marTop w:val="0"/>
              <w:marBottom w:val="0"/>
              <w:divBdr>
                <w:top w:val="none" w:sz="0" w:space="0" w:color="auto"/>
                <w:left w:val="none" w:sz="0" w:space="0" w:color="auto"/>
                <w:bottom w:val="none" w:sz="0" w:space="0" w:color="auto"/>
                <w:right w:val="none" w:sz="0" w:space="0" w:color="auto"/>
              </w:divBdr>
              <w:divsChild>
                <w:div w:id="831337503">
                  <w:marLeft w:val="0"/>
                  <w:marRight w:val="0"/>
                  <w:marTop w:val="0"/>
                  <w:marBottom w:val="0"/>
                  <w:divBdr>
                    <w:top w:val="none" w:sz="0" w:space="0" w:color="auto"/>
                    <w:left w:val="none" w:sz="0" w:space="0" w:color="auto"/>
                    <w:bottom w:val="none" w:sz="0" w:space="0" w:color="auto"/>
                    <w:right w:val="none" w:sz="0" w:space="0" w:color="auto"/>
                  </w:divBdr>
                </w:div>
              </w:divsChild>
            </w:div>
            <w:div w:id="1828088095">
              <w:marLeft w:val="0"/>
              <w:marRight w:val="0"/>
              <w:marTop w:val="0"/>
              <w:marBottom w:val="0"/>
              <w:divBdr>
                <w:top w:val="none" w:sz="0" w:space="0" w:color="auto"/>
                <w:left w:val="none" w:sz="0" w:space="0" w:color="auto"/>
                <w:bottom w:val="none" w:sz="0" w:space="0" w:color="auto"/>
                <w:right w:val="none" w:sz="0" w:space="0" w:color="auto"/>
              </w:divBdr>
              <w:divsChild>
                <w:div w:id="1087917484">
                  <w:marLeft w:val="0"/>
                  <w:marRight w:val="0"/>
                  <w:marTop w:val="0"/>
                  <w:marBottom w:val="0"/>
                  <w:divBdr>
                    <w:top w:val="none" w:sz="0" w:space="0" w:color="auto"/>
                    <w:left w:val="none" w:sz="0" w:space="0" w:color="auto"/>
                    <w:bottom w:val="none" w:sz="0" w:space="0" w:color="auto"/>
                    <w:right w:val="none" w:sz="0" w:space="0" w:color="auto"/>
                  </w:divBdr>
                </w:div>
              </w:divsChild>
            </w:div>
            <w:div w:id="338780196">
              <w:marLeft w:val="0"/>
              <w:marRight w:val="0"/>
              <w:marTop w:val="0"/>
              <w:marBottom w:val="0"/>
              <w:divBdr>
                <w:top w:val="none" w:sz="0" w:space="0" w:color="auto"/>
                <w:left w:val="none" w:sz="0" w:space="0" w:color="auto"/>
                <w:bottom w:val="none" w:sz="0" w:space="0" w:color="auto"/>
                <w:right w:val="none" w:sz="0" w:space="0" w:color="auto"/>
              </w:divBdr>
              <w:divsChild>
                <w:div w:id="192283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070601">
          <w:marLeft w:val="0"/>
          <w:marRight w:val="0"/>
          <w:marTop w:val="0"/>
          <w:marBottom w:val="0"/>
          <w:divBdr>
            <w:top w:val="none" w:sz="0" w:space="0" w:color="auto"/>
            <w:left w:val="none" w:sz="0" w:space="0" w:color="auto"/>
            <w:bottom w:val="none" w:sz="0" w:space="0" w:color="auto"/>
            <w:right w:val="none" w:sz="0" w:space="0" w:color="auto"/>
          </w:divBdr>
          <w:divsChild>
            <w:div w:id="2096394765">
              <w:marLeft w:val="0"/>
              <w:marRight w:val="0"/>
              <w:marTop w:val="0"/>
              <w:marBottom w:val="0"/>
              <w:divBdr>
                <w:top w:val="none" w:sz="0" w:space="0" w:color="auto"/>
                <w:left w:val="none" w:sz="0" w:space="0" w:color="auto"/>
                <w:bottom w:val="none" w:sz="0" w:space="0" w:color="auto"/>
                <w:right w:val="none" w:sz="0" w:space="0" w:color="auto"/>
              </w:divBdr>
              <w:divsChild>
                <w:div w:id="684139115">
                  <w:marLeft w:val="0"/>
                  <w:marRight w:val="0"/>
                  <w:marTop w:val="0"/>
                  <w:marBottom w:val="0"/>
                  <w:divBdr>
                    <w:top w:val="none" w:sz="0" w:space="0" w:color="auto"/>
                    <w:left w:val="none" w:sz="0" w:space="0" w:color="auto"/>
                    <w:bottom w:val="none" w:sz="0" w:space="0" w:color="auto"/>
                    <w:right w:val="none" w:sz="0" w:space="0" w:color="auto"/>
                  </w:divBdr>
                </w:div>
              </w:divsChild>
            </w:div>
            <w:div w:id="1625697766">
              <w:marLeft w:val="0"/>
              <w:marRight w:val="0"/>
              <w:marTop w:val="0"/>
              <w:marBottom w:val="0"/>
              <w:divBdr>
                <w:top w:val="none" w:sz="0" w:space="0" w:color="auto"/>
                <w:left w:val="none" w:sz="0" w:space="0" w:color="auto"/>
                <w:bottom w:val="none" w:sz="0" w:space="0" w:color="auto"/>
                <w:right w:val="none" w:sz="0" w:space="0" w:color="auto"/>
              </w:divBdr>
              <w:divsChild>
                <w:div w:id="44764480">
                  <w:marLeft w:val="0"/>
                  <w:marRight w:val="0"/>
                  <w:marTop w:val="0"/>
                  <w:marBottom w:val="0"/>
                  <w:divBdr>
                    <w:top w:val="none" w:sz="0" w:space="0" w:color="auto"/>
                    <w:left w:val="none" w:sz="0" w:space="0" w:color="auto"/>
                    <w:bottom w:val="none" w:sz="0" w:space="0" w:color="auto"/>
                    <w:right w:val="none" w:sz="0" w:space="0" w:color="auto"/>
                  </w:divBdr>
                </w:div>
              </w:divsChild>
            </w:div>
            <w:div w:id="980117783">
              <w:marLeft w:val="0"/>
              <w:marRight w:val="0"/>
              <w:marTop w:val="0"/>
              <w:marBottom w:val="0"/>
              <w:divBdr>
                <w:top w:val="none" w:sz="0" w:space="0" w:color="auto"/>
                <w:left w:val="none" w:sz="0" w:space="0" w:color="auto"/>
                <w:bottom w:val="none" w:sz="0" w:space="0" w:color="auto"/>
                <w:right w:val="none" w:sz="0" w:space="0" w:color="auto"/>
              </w:divBdr>
              <w:divsChild>
                <w:div w:id="147425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331904">
          <w:marLeft w:val="0"/>
          <w:marRight w:val="0"/>
          <w:marTop w:val="0"/>
          <w:marBottom w:val="0"/>
          <w:divBdr>
            <w:top w:val="none" w:sz="0" w:space="0" w:color="auto"/>
            <w:left w:val="none" w:sz="0" w:space="0" w:color="auto"/>
            <w:bottom w:val="none" w:sz="0" w:space="0" w:color="auto"/>
            <w:right w:val="none" w:sz="0" w:space="0" w:color="auto"/>
          </w:divBdr>
          <w:divsChild>
            <w:div w:id="98139759">
              <w:marLeft w:val="0"/>
              <w:marRight w:val="0"/>
              <w:marTop w:val="0"/>
              <w:marBottom w:val="0"/>
              <w:divBdr>
                <w:top w:val="none" w:sz="0" w:space="0" w:color="auto"/>
                <w:left w:val="none" w:sz="0" w:space="0" w:color="auto"/>
                <w:bottom w:val="none" w:sz="0" w:space="0" w:color="auto"/>
                <w:right w:val="none" w:sz="0" w:space="0" w:color="auto"/>
              </w:divBdr>
              <w:divsChild>
                <w:div w:id="1950505623">
                  <w:marLeft w:val="0"/>
                  <w:marRight w:val="0"/>
                  <w:marTop w:val="0"/>
                  <w:marBottom w:val="0"/>
                  <w:divBdr>
                    <w:top w:val="none" w:sz="0" w:space="0" w:color="auto"/>
                    <w:left w:val="none" w:sz="0" w:space="0" w:color="auto"/>
                    <w:bottom w:val="none" w:sz="0" w:space="0" w:color="auto"/>
                    <w:right w:val="none" w:sz="0" w:space="0" w:color="auto"/>
                  </w:divBdr>
                </w:div>
              </w:divsChild>
            </w:div>
            <w:div w:id="1650983016">
              <w:marLeft w:val="0"/>
              <w:marRight w:val="0"/>
              <w:marTop w:val="0"/>
              <w:marBottom w:val="0"/>
              <w:divBdr>
                <w:top w:val="none" w:sz="0" w:space="0" w:color="auto"/>
                <w:left w:val="none" w:sz="0" w:space="0" w:color="auto"/>
                <w:bottom w:val="none" w:sz="0" w:space="0" w:color="auto"/>
                <w:right w:val="none" w:sz="0" w:space="0" w:color="auto"/>
              </w:divBdr>
              <w:divsChild>
                <w:div w:id="621573374">
                  <w:marLeft w:val="0"/>
                  <w:marRight w:val="0"/>
                  <w:marTop w:val="0"/>
                  <w:marBottom w:val="0"/>
                  <w:divBdr>
                    <w:top w:val="none" w:sz="0" w:space="0" w:color="auto"/>
                    <w:left w:val="none" w:sz="0" w:space="0" w:color="auto"/>
                    <w:bottom w:val="none" w:sz="0" w:space="0" w:color="auto"/>
                    <w:right w:val="none" w:sz="0" w:space="0" w:color="auto"/>
                  </w:divBdr>
                </w:div>
              </w:divsChild>
            </w:div>
            <w:div w:id="1453205887">
              <w:marLeft w:val="0"/>
              <w:marRight w:val="0"/>
              <w:marTop w:val="0"/>
              <w:marBottom w:val="0"/>
              <w:divBdr>
                <w:top w:val="none" w:sz="0" w:space="0" w:color="auto"/>
                <w:left w:val="none" w:sz="0" w:space="0" w:color="auto"/>
                <w:bottom w:val="none" w:sz="0" w:space="0" w:color="auto"/>
                <w:right w:val="none" w:sz="0" w:space="0" w:color="auto"/>
              </w:divBdr>
              <w:divsChild>
                <w:div w:id="23390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909944">
          <w:marLeft w:val="0"/>
          <w:marRight w:val="0"/>
          <w:marTop w:val="0"/>
          <w:marBottom w:val="0"/>
          <w:divBdr>
            <w:top w:val="none" w:sz="0" w:space="0" w:color="auto"/>
            <w:left w:val="none" w:sz="0" w:space="0" w:color="auto"/>
            <w:bottom w:val="none" w:sz="0" w:space="0" w:color="auto"/>
            <w:right w:val="none" w:sz="0" w:space="0" w:color="auto"/>
          </w:divBdr>
          <w:divsChild>
            <w:div w:id="574752207">
              <w:marLeft w:val="0"/>
              <w:marRight w:val="0"/>
              <w:marTop w:val="0"/>
              <w:marBottom w:val="0"/>
              <w:divBdr>
                <w:top w:val="none" w:sz="0" w:space="0" w:color="auto"/>
                <w:left w:val="none" w:sz="0" w:space="0" w:color="auto"/>
                <w:bottom w:val="none" w:sz="0" w:space="0" w:color="auto"/>
                <w:right w:val="none" w:sz="0" w:space="0" w:color="auto"/>
              </w:divBdr>
              <w:divsChild>
                <w:div w:id="1361860108">
                  <w:marLeft w:val="0"/>
                  <w:marRight w:val="0"/>
                  <w:marTop w:val="0"/>
                  <w:marBottom w:val="0"/>
                  <w:divBdr>
                    <w:top w:val="none" w:sz="0" w:space="0" w:color="auto"/>
                    <w:left w:val="none" w:sz="0" w:space="0" w:color="auto"/>
                    <w:bottom w:val="none" w:sz="0" w:space="0" w:color="auto"/>
                    <w:right w:val="none" w:sz="0" w:space="0" w:color="auto"/>
                  </w:divBdr>
                </w:div>
              </w:divsChild>
            </w:div>
            <w:div w:id="2079672775">
              <w:marLeft w:val="0"/>
              <w:marRight w:val="0"/>
              <w:marTop w:val="0"/>
              <w:marBottom w:val="0"/>
              <w:divBdr>
                <w:top w:val="none" w:sz="0" w:space="0" w:color="auto"/>
                <w:left w:val="none" w:sz="0" w:space="0" w:color="auto"/>
                <w:bottom w:val="none" w:sz="0" w:space="0" w:color="auto"/>
                <w:right w:val="none" w:sz="0" w:space="0" w:color="auto"/>
              </w:divBdr>
              <w:divsChild>
                <w:div w:id="1804274268">
                  <w:marLeft w:val="0"/>
                  <w:marRight w:val="0"/>
                  <w:marTop w:val="0"/>
                  <w:marBottom w:val="0"/>
                  <w:divBdr>
                    <w:top w:val="none" w:sz="0" w:space="0" w:color="auto"/>
                    <w:left w:val="none" w:sz="0" w:space="0" w:color="auto"/>
                    <w:bottom w:val="none" w:sz="0" w:space="0" w:color="auto"/>
                    <w:right w:val="none" w:sz="0" w:space="0" w:color="auto"/>
                  </w:divBdr>
                </w:div>
              </w:divsChild>
            </w:div>
            <w:div w:id="40325079">
              <w:marLeft w:val="0"/>
              <w:marRight w:val="0"/>
              <w:marTop w:val="0"/>
              <w:marBottom w:val="0"/>
              <w:divBdr>
                <w:top w:val="none" w:sz="0" w:space="0" w:color="auto"/>
                <w:left w:val="none" w:sz="0" w:space="0" w:color="auto"/>
                <w:bottom w:val="none" w:sz="0" w:space="0" w:color="auto"/>
                <w:right w:val="none" w:sz="0" w:space="0" w:color="auto"/>
              </w:divBdr>
              <w:divsChild>
                <w:div w:id="73625943">
                  <w:marLeft w:val="0"/>
                  <w:marRight w:val="0"/>
                  <w:marTop w:val="0"/>
                  <w:marBottom w:val="0"/>
                  <w:divBdr>
                    <w:top w:val="none" w:sz="0" w:space="0" w:color="auto"/>
                    <w:left w:val="none" w:sz="0" w:space="0" w:color="auto"/>
                    <w:bottom w:val="none" w:sz="0" w:space="0" w:color="auto"/>
                    <w:right w:val="none" w:sz="0" w:space="0" w:color="auto"/>
                  </w:divBdr>
                </w:div>
                <w:div w:id="952785669">
                  <w:marLeft w:val="0"/>
                  <w:marRight w:val="0"/>
                  <w:marTop w:val="0"/>
                  <w:marBottom w:val="0"/>
                  <w:divBdr>
                    <w:top w:val="none" w:sz="0" w:space="0" w:color="auto"/>
                    <w:left w:val="none" w:sz="0" w:space="0" w:color="auto"/>
                    <w:bottom w:val="none" w:sz="0" w:space="0" w:color="auto"/>
                    <w:right w:val="none" w:sz="0" w:space="0" w:color="auto"/>
                  </w:divBdr>
                </w:div>
              </w:divsChild>
            </w:div>
            <w:div w:id="994987458">
              <w:marLeft w:val="0"/>
              <w:marRight w:val="0"/>
              <w:marTop w:val="0"/>
              <w:marBottom w:val="0"/>
              <w:divBdr>
                <w:top w:val="none" w:sz="0" w:space="0" w:color="auto"/>
                <w:left w:val="none" w:sz="0" w:space="0" w:color="auto"/>
                <w:bottom w:val="none" w:sz="0" w:space="0" w:color="auto"/>
                <w:right w:val="none" w:sz="0" w:space="0" w:color="auto"/>
              </w:divBdr>
              <w:divsChild>
                <w:div w:id="42481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970674">
          <w:marLeft w:val="0"/>
          <w:marRight w:val="0"/>
          <w:marTop w:val="0"/>
          <w:marBottom w:val="0"/>
          <w:divBdr>
            <w:top w:val="none" w:sz="0" w:space="0" w:color="auto"/>
            <w:left w:val="none" w:sz="0" w:space="0" w:color="auto"/>
            <w:bottom w:val="none" w:sz="0" w:space="0" w:color="auto"/>
            <w:right w:val="none" w:sz="0" w:space="0" w:color="auto"/>
          </w:divBdr>
          <w:divsChild>
            <w:div w:id="1723479793">
              <w:marLeft w:val="0"/>
              <w:marRight w:val="0"/>
              <w:marTop w:val="0"/>
              <w:marBottom w:val="0"/>
              <w:divBdr>
                <w:top w:val="none" w:sz="0" w:space="0" w:color="auto"/>
                <w:left w:val="none" w:sz="0" w:space="0" w:color="auto"/>
                <w:bottom w:val="none" w:sz="0" w:space="0" w:color="auto"/>
                <w:right w:val="none" w:sz="0" w:space="0" w:color="auto"/>
              </w:divBdr>
              <w:divsChild>
                <w:div w:id="483860124">
                  <w:marLeft w:val="0"/>
                  <w:marRight w:val="0"/>
                  <w:marTop w:val="0"/>
                  <w:marBottom w:val="0"/>
                  <w:divBdr>
                    <w:top w:val="none" w:sz="0" w:space="0" w:color="auto"/>
                    <w:left w:val="none" w:sz="0" w:space="0" w:color="auto"/>
                    <w:bottom w:val="none" w:sz="0" w:space="0" w:color="auto"/>
                    <w:right w:val="none" w:sz="0" w:space="0" w:color="auto"/>
                  </w:divBdr>
                </w:div>
                <w:div w:id="1478111325">
                  <w:marLeft w:val="0"/>
                  <w:marRight w:val="0"/>
                  <w:marTop w:val="0"/>
                  <w:marBottom w:val="0"/>
                  <w:divBdr>
                    <w:top w:val="none" w:sz="0" w:space="0" w:color="auto"/>
                    <w:left w:val="none" w:sz="0" w:space="0" w:color="auto"/>
                    <w:bottom w:val="none" w:sz="0" w:space="0" w:color="auto"/>
                    <w:right w:val="none" w:sz="0" w:space="0" w:color="auto"/>
                  </w:divBdr>
                </w:div>
              </w:divsChild>
            </w:div>
            <w:div w:id="1197884779">
              <w:marLeft w:val="0"/>
              <w:marRight w:val="0"/>
              <w:marTop w:val="0"/>
              <w:marBottom w:val="0"/>
              <w:divBdr>
                <w:top w:val="none" w:sz="0" w:space="0" w:color="auto"/>
                <w:left w:val="none" w:sz="0" w:space="0" w:color="auto"/>
                <w:bottom w:val="none" w:sz="0" w:space="0" w:color="auto"/>
                <w:right w:val="none" w:sz="0" w:space="0" w:color="auto"/>
              </w:divBdr>
              <w:divsChild>
                <w:div w:id="1422489176">
                  <w:marLeft w:val="0"/>
                  <w:marRight w:val="0"/>
                  <w:marTop w:val="0"/>
                  <w:marBottom w:val="0"/>
                  <w:divBdr>
                    <w:top w:val="none" w:sz="0" w:space="0" w:color="auto"/>
                    <w:left w:val="none" w:sz="0" w:space="0" w:color="auto"/>
                    <w:bottom w:val="none" w:sz="0" w:space="0" w:color="auto"/>
                    <w:right w:val="none" w:sz="0" w:space="0" w:color="auto"/>
                  </w:divBdr>
                </w:div>
                <w:div w:id="957755944">
                  <w:marLeft w:val="0"/>
                  <w:marRight w:val="0"/>
                  <w:marTop w:val="0"/>
                  <w:marBottom w:val="0"/>
                  <w:divBdr>
                    <w:top w:val="none" w:sz="0" w:space="0" w:color="auto"/>
                    <w:left w:val="none" w:sz="0" w:space="0" w:color="auto"/>
                    <w:bottom w:val="none" w:sz="0" w:space="0" w:color="auto"/>
                    <w:right w:val="none" w:sz="0" w:space="0" w:color="auto"/>
                  </w:divBdr>
                </w:div>
              </w:divsChild>
            </w:div>
            <w:div w:id="1083456022">
              <w:marLeft w:val="0"/>
              <w:marRight w:val="0"/>
              <w:marTop w:val="0"/>
              <w:marBottom w:val="0"/>
              <w:divBdr>
                <w:top w:val="none" w:sz="0" w:space="0" w:color="auto"/>
                <w:left w:val="none" w:sz="0" w:space="0" w:color="auto"/>
                <w:bottom w:val="none" w:sz="0" w:space="0" w:color="auto"/>
                <w:right w:val="none" w:sz="0" w:space="0" w:color="auto"/>
              </w:divBdr>
              <w:divsChild>
                <w:div w:id="847058684">
                  <w:marLeft w:val="0"/>
                  <w:marRight w:val="0"/>
                  <w:marTop w:val="0"/>
                  <w:marBottom w:val="0"/>
                  <w:divBdr>
                    <w:top w:val="none" w:sz="0" w:space="0" w:color="auto"/>
                    <w:left w:val="none" w:sz="0" w:space="0" w:color="auto"/>
                    <w:bottom w:val="none" w:sz="0" w:space="0" w:color="auto"/>
                    <w:right w:val="none" w:sz="0" w:space="0" w:color="auto"/>
                  </w:divBdr>
                </w:div>
              </w:divsChild>
            </w:div>
            <w:div w:id="1175803238">
              <w:marLeft w:val="0"/>
              <w:marRight w:val="0"/>
              <w:marTop w:val="0"/>
              <w:marBottom w:val="0"/>
              <w:divBdr>
                <w:top w:val="none" w:sz="0" w:space="0" w:color="auto"/>
                <w:left w:val="none" w:sz="0" w:space="0" w:color="auto"/>
                <w:bottom w:val="none" w:sz="0" w:space="0" w:color="auto"/>
                <w:right w:val="none" w:sz="0" w:space="0" w:color="auto"/>
              </w:divBdr>
              <w:divsChild>
                <w:div w:id="208576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530486">
          <w:marLeft w:val="0"/>
          <w:marRight w:val="0"/>
          <w:marTop w:val="0"/>
          <w:marBottom w:val="0"/>
          <w:divBdr>
            <w:top w:val="none" w:sz="0" w:space="0" w:color="auto"/>
            <w:left w:val="none" w:sz="0" w:space="0" w:color="auto"/>
            <w:bottom w:val="none" w:sz="0" w:space="0" w:color="auto"/>
            <w:right w:val="none" w:sz="0" w:space="0" w:color="auto"/>
          </w:divBdr>
          <w:divsChild>
            <w:div w:id="1083991886">
              <w:marLeft w:val="0"/>
              <w:marRight w:val="0"/>
              <w:marTop w:val="0"/>
              <w:marBottom w:val="0"/>
              <w:divBdr>
                <w:top w:val="none" w:sz="0" w:space="0" w:color="auto"/>
                <w:left w:val="none" w:sz="0" w:space="0" w:color="auto"/>
                <w:bottom w:val="none" w:sz="0" w:space="0" w:color="auto"/>
                <w:right w:val="none" w:sz="0" w:space="0" w:color="auto"/>
              </w:divBdr>
              <w:divsChild>
                <w:div w:id="1402213783">
                  <w:marLeft w:val="0"/>
                  <w:marRight w:val="0"/>
                  <w:marTop w:val="0"/>
                  <w:marBottom w:val="0"/>
                  <w:divBdr>
                    <w:top w:val="none" w:sz="0" w:space="0" w:color="auto"/>
                    <w:left w:val="none" w:sz="0" w:space="0" w:color="auto"/>
                    <w:bottom w:val="none" w:sz="0" w:space="0" w:color="auto"/>
                    <w:right w:val="none" w:sz="0" w:space="0" w:color="auto"/>
                  </w:divBdr>
                </w:div>
              </w:divsChild>
            </w:div>
            <w:div w:id="1788619821">
              <w:marLeft w:val="0"/>
              <w:marRight w:val="0"/>
              <w:marTop w:val="0"/>
              <w:marBottom w:val="0"/>
              <w:divBdr>
                <w:top w:val="none" w:sz="0" w:space="0" w:color="auto"/>
                <w:left w:val="none" w:sz="0" w:space="0" w:color="auto"/>
                <w:bottom w:val="none" w:sz="0" w:space="0" w:color="auto"/>
                <w:right w:val="none" w:sz="0" w:space="0" w:color="auto"/>
              </w:divBdr>
              <w:divsChild>
                <w:div w:id="1241986725">
                  <w:marLeft w:val="0"/>
                  <w:marRight w:val="0"/>
                  <w:marTop w:val="0"/>
                  <w:marBottom w:val="0"/>
                  <w:divBdr>
                    <w:top w:val="none" w:sz="0" w:space="0" w:color="auto"/>
                    <w:left w:val="none" w:sz="0" w:space="0" w:color="auto"/>
                    <w:bottom w:val="none" w:sz="0" w:space="0" w:color="auto"/>
                    <w:right w:val="none" w:sz="0" w:space="0" w:color="auto"/>
                  </w:divBdr>
                </w:div>
              </w:divsChild>
            </w:div>
            <w:div w:id="1536773812">
              <w:marLeft w:val="0"/>
              <w:marRight w:val="0"/>
              <w:marTop w:val="0"/>
              <w:marBottom w:val="0"/>
              <w:divBdr>
                <w:top w:val="none" w:sz="0" w:space="0" w:color="auto"/>
                <w:left w:val="none" w:sz="0" w:space="0" w:color="auto"/>
                <w:bottom w:val="none" w:sz="0" w:space="0" w:color="auto"/>
                <w:right w:val="none" w:sz="0" w:space="0" w:color="auto"/>
              </w:divBdr>
              <w:divsChild>
                <w:div w:id="127752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295467">
          <w:marLeft w:val="0"/>
          <w:marRight w:val="0"/>
          <w:marTop w:val="0"/>
          <w:marBottom w:val="0"/>
          <w:divBdr>
            <w:top w:val="none" w:sz="0" w:space="0" w:color="auto"/>
            <w:left w:val="none" w:sz="0" w:space="0" w:color="auto"/>
            <w:bottom w:val="none" w:sz="0" w:space="0" w:color="auto"/>
            <w:right w:val="none" w:sz="0" w:space="0" w:color="auto"/>
          </w:divBdr>
          <w:divsChild>
            <w:div w:id="2001040846">
              <w:marLeft w:val="0"/>
              <w:marRight w:val="0"/>
              <w:marTop w:val="0"/>
              <w:marBottom w:val="0"/>
              <w:divBdr>
                <w:top w:val="none" w:sz="0" w:space="0" w:color="auto"/>
                <w:left w:val="none" w:sz="0" w:space="0" w:color="auto"/>
                <w:bottom w:val="none" w:sz="0" w:space="0" w:color="auto"/>
                <w:right w:val="none" w:sz="0" w:space="0" w:color="auto"/>
              </w:divBdr>
              <w:divsChild>
                <w:div w:id="1846818272">
                  <w:marLeft w:val="0"/>
                  <w:marRight w:val="0"/>
                  <w:marTop w:val="0"/>
                  <w:marBottom w:val="0"/>
                  <w:divBdr>
                    <w:top w:val="none" w:sz="0" w:space="0" w:color="auto"/>
                    <w:left w:val="none" w:sz="0" w:space="0" w:color="auto"/>
                    <w:bottom w:val="none" w:sz="0" w:space="0" w:color="auto"/>
                    <w:right w:val="none" w:sz="0" w:space="0" w:color="auto"/>
                  </w:divBdr>
                </w:div>
              </w:divsChild>
            </w:div>
            <w:div w:id="1341473470">
              <w:marLeft w:val="0"/>
              <w:marRight w:val="0"/>
              <w:marTop w:val="0"/>
              <w:marBottom w:val="0"/>
              <w:divBdr>
                <w:top w:val="none" w:sz="0" w:space="0" w:color="auto"/>
                <w:left w:val="none" w:sz="0" w:space="0" w:color="auto"/>
                <w:bottom w:val="none" w:sz="0" w:space="0" w:color="auto"/>
                <w:right w:val="none" w:sz="0" w:space="0" w:color="auto"/>
              </w:divBdr>
              <w:divsChild>
                <w:div w:id="451168820">
                  <w:marLeft w:val="0"/>
                  <w:marRight w:val="0"/>
                  <w:marTop w:val="0"/>
                  <w:marBottom w:val="0"/>
                  <w:divBdr>
                    <w:top w:val="none" w:sz="0" w:space="0" w:color="auto"/>
                    <w:left w:val="none" w:sz="0" w:space="0" w:color="auto"/>
                    <w:bottom w:val="none" w:sz="0" w:space="0" w:color="auto"/>
                    <w:right w:val="none" w:sz="0" w:space="0" w:color="auto"/>
                  </w:divBdr>
                </w:div>
              </w:divsChild>
            </w:div>
            <w:div w:id="2100058365">
              <w:marLeft w:val="0"/>
              <w:marRight w:val="0"/>
              <w:marTop w:val="0"/>
              <w:marBottom w:val="0"/>
              <w:divBdr>
                <w:top w:val="none" w:sz="0" w:space="0" w:color="auto"/>
                <w:left w:val="none" w:sz="0" w:space="0" w:color="auto"/>
                <w:bottom w:val="none" w:sz="0" w:space="0" w:color="auto"/>
                <w:right w:val="none" w:sz="0" w:space="0" w:color="auto"/>
              </w:divBdr>
              <w:divsChild>
                <w:div w:id="5598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377517">
          <w:marLeft w:val="0"/>
          <w:marRight w:val="0"/>
          <w:marTop w:val="0"/>
          <w:marBottom w:val="0"/>
          <w:divBdr>
            <w:top w:val="none" w:sz="0" w:space="0" w:color="auto"/>
            <w:left w:val="none" w:sz="0" w:space="0" w:color="auto"/>
            <w:bottom w:val="none" w:sz="0" w:space="0" w:color="auto"/>
            <w:right w:val="none" w:sz="0" w:space="0" w:color="auto"/>
          </w:divBdr>
          <w:divsChild>
            <w:div w:id="515847785">
              <w:marLeft w:val="0"/>
              <w:marRight w:val="0"/>
              <w:marTop w:val="0"/>
              <w:marBottom w:val="0"/>
              <w:divBdr>
                <w:top w:val="none" w:sz="0" w:space="0" w:color="auto"/>
                <w:left w:val="none" w:sz="0" w:space="0" w:color="auto"/>
                <w:bottom w:val="none" w:sz="0" w:space="0" w:color="auto"/>
                <w:right w:val="none" w:sz="0" w:space="0" w:color="auto"/>
              </w:divBdr>
              <w:divsChild>
                <w:div w:id="1377588287">
                  <w:marLeft w:val="0"/>
                  <w:marRight w:val="0"/>
                  <w:marTop w:val="0"/>
                  <w:marBottom w:val="0"/>
                  <w:divBdr>
                    <w:top w:val="none" w:sz="0" w:space="0" w:color="auto"/>
                    <w:left w:val="none" w:sz="0" w:space="0" w:color="auto"/>
                    <w:bottom w:val="none" w:sz="0" w:space="0" w:color="auto"/>
                    <w:right w:val="none" w:sz="0" w:space="0" w:color="auto"/>
                  </w:divBdr>
                </w:div>
              </w:divsChild>
            </w:div>
            <w:div w:id="1071730827">
              <w:marLeft w:val="0"/>
              <w:marRight w:val="0"/>
              <w:marTop w:val="0"/>
              <w:marBottom w:val="0"/>
              <w:divBdr>
                <w:top w:val="none" w:sz="0" w:space="0" w:color="auto"/>
                <w:left w:val="none" w:sz="0" w:space="0" w:color="auto"/>
                <w:bottom w:val="none" w:sz="0" w:space="0" w:color="auto"/>
                <w:right w:val="none" w:sz="0" w:space="0" w:color="auto"/>
              </w:divBdr>
              <w:divsChild>
                <w:div w:id="1725522932">
                  <w:marLeft w:val="0"/>
                  <w:marRight w:val="0"/>
                  <w:marTop w:val="0"/>
                  <w:marBottom w:val="0"/>
                  <w:divBdr>
                    <w:top w:val="none" w:sz="0" w:space="0" w:color="auto"/>
                    <w:left w:val="none" w:sz="0" w:space="0" w:color="auto"/>
                    <w:bottom w:val="none" w:sz="0" w:space="0" w:color="auto"/>
                    <w:right w:val="none" w:sz="0" w:space="0" w:color="auto"/>
                  </w:divBdr>
                </w:div>
              </w:divsChild>
            </w:div>
            <w:div w:id="1747149439">
              <w:marLeft w:val="0"/>
              <w:marRight w:val="0"/>
              <w:marTop w:val="0"/>
              <w:marBottom w:val="0"/>
              <w:divBdr>
                <w:top w:val="none" w:sz="0" w:space="0" w:color="auto"/>
                <w:left w:val="none" w:sz="0" w:space="0" w:color="auto"/>
                <w:bottom w:val="none" w:sz="0" w:space="0" w:color="auto"/>
                <w:right w:val="none" w:sz="0" w:space="0" w:color="auto"/>
              </w:divBdr>
              <w:divsChild>
                <w:div w:id="32841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156406">
          <w:marLeft w:val="0"/>
          <w:marRight w:val="0"/>
          <w:marTop w:val="0"/>
          <w:marBottom w:val="0"/>
          <w:divBdr>
            <w:top w:val="none" w:sz="0" w:space="0" w:color="auto"/>
            <w:left w:val="none" w:sz="0" w:space="0" w:color="auto"/>
            <w:bottom w:val="none" w:sz="0" w:space="0" w:color="auto"/>
            <w:right w:val="none" w:sz="0" w:space="0" w:color="auto"/>
          </w:divBdr>
          <w:divsChild>
            <w:div w:id="792673294">
              <w:marLeft w:val="0"/>
              <w:marRight w:val="0"/>
              <w:marTop w:val="0"/>
              <w:marBottom w:val="0"/>
              <w:divBdr>
                <w:top w:val="none" w:sz="0" w:space="0" w:color="auto"/>
                <w:left w:val="none" w:sz="0" w:space="0" w:color="auto"/>
                <w:bottom w:val="none" w:sz="0" w:space="0" w:color="auto"/>
                <w:right w:val="none" w:sz="0" w:space="0" w:color="auto"/>
              </w:divBdr>
              <w:divsChild>
                <w:div w:id="1252809639">
                  <w:marLeft w:val="0"/>
                  <w:marRight w:val="0"/>
                  <w:marTop w:val="0"/>
                  <w:marBottom w:val="0"/>
                  <w:divBdr>
                    <w:top w:val="none" w:sz="0" w:space="0" w:color="auto"/>
                    <w:left w:val="none" w:sz="0" w:space="0" w:color="auto"/>
                    <w:bottom w:val="none" w:sz="0" w:space="0" w:color="auto"/>
                    <w:right w:val="none" w:sz="0" w:space="0" w:color="auto"/>
                  </w:divBdr>
                </w:div>
              </w:divsChild>
            </w:div>
            <w:div w:id="1142235006">
              <w:marLeft w:val="0"/>
              <w:marRight w:val="0"/>
              <w:marTop w:val="0"/>
              <w:marBottom w:val="0"/>
              <w:divBdr>
                <w:top w:val="none" w:sz="0" w:space="0" w:color="auto"/>
                <w:left w:val="none" w:sz="0" w:space="0" w:color="auto"/>
                <w:bottom w:val="none" w:sz="0" w:space="0" w:color="auto"/>
                <w:right w:val="none" w:sz="0" w:space="0" w:color="auto"/>
              </w:divBdr>
              <w:divsChild>
                <w:div w:id="1086071525">
                  <w:marLeft w:val="0"/>
                  <w:marRight w:val="0"/>
                  <w:marTop w:val="0"/>
                  <w:marBottom w:val="0"/>
                  <w:divBdr>
                    <w:top w:val="none" w:sz="0" w:space="0" w:color="auto"/>
                    <w:left w:val="none" w:sz="0" w:space="0" w:color="auto"/>
                    <w:bottom w:val="none" w:sz="0" w:space="0" w:color="auto"/>
                    <w:right w:val="none" w:sz="0" w:space="0" w:color="auto"/>
                  </w:divBdr>
                </w:div>
              </w:divsChild>
            </w:div>
            <w:div w:id="969440628">
              <w:marLeft w:val="0"/>
              <w:marRight w:val="0"/>
              <w:marTop w:val="0"/>
              <w:marBottom w:val="0"/>
              <w:divBdr>
                <w:top w:val="none" w:sz="0" w:space="0" w:color="auto"/>
                <w:left w:val="none" w:sz="0" w:space="0" w:color="auto"/>
                <w:bottom w:val="none" w:sz="0" w:space="0" w:color="auto"/>
                <w:right w:val="none" w:sz="0" w:space="0" w:color="auto"/>
              </w:divBdr>
              <w:divsChild>
                <w:div w:id="69245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883049">
          <w:marLeft w:val="0"/>
          <w:marRight w:val="0"/>
          <w:marTop w:val="0"/>
          <w:marBottom w:val="0"/>
          <w:divBdr>
            <w:top w:val="none" w:sz="0" w:space="0" w:color="auto"/>
            <w:left w:val="none" w:sz="0" w:space="0" w:color="auto"/>
            <w:bottom w:val="none" w:sz="0" w:space="0" w:color="auto"/>
            <w:right w:val="none" w:sz="0" w:space="0" w:color="auto"/>
          </w:divBdr>
          <w:divsChild>
            <w:div w:id="452409421">
              <w:marLeft w:val="0"/>
              <w:marRight w:val="0"/>
              <w:marTop w:val="0"/>
              <w:marBottom w:val="0"/>
              <w:divBdr>
                <w:top w:val="none" w:sz="0" w:space="0" w:color="auto"/>
                <w:left w:val="none" w:sz="0" w:space="0" w:color="auto"/>
                <w:bottom w:val="none" w:sz="0" w:space="0" w:color="auto"/>
                <w:right w:val="none" w:sz="0" w:space="0" w:color="auto"/>
              </w:divBdr>
              <w:divsChild>
                <w:div w:id="1257324225">
                  <w:marLeft w:val="0"/>
                  <w:marRight w:val="0"/>
                  <w:marTop w:val="0"/>
                  <w:marBottom w:val="0"/>
                  <w:divBdr>
                    <w:top w:val="none" w:sz="0" w:space="0" w:color="auto"/>
                    <w:left w:val="none" w:sz="0" w:space="0" w:color="auto"/>
                    <w:bottom w:val="none" w:sz="0" w:space="0" w:color="auto"/>
                    <w:right w:val="none" w:sz="0" w:space="0" w:color="auto"/>
                  </w:divBdr>
                </w:div>
              </w:divsChild>
            </w:div>
            <w:div w:id="680743883">
              <w:marLeft w:val="0"/>
              <w:marRight w:val="0"/>
              <w:marTop w:val="0"/>
              <w:marBottom w:val="0"/>
              <w:divBdr>
                <w:top w:val="none" w:sz="0" w:space="0" w:color="auto"/>
                <w:left w:val="none" w:sz="0" w:space="0" w:color="auto"/>
                <w:bottom w:val="none" w:sz="0" w:space="0" w:color="auto"/>
                <w:right w:val="none" w:sz="0" w:space="0" w:color="auto"/>
              </w:divBdr>
              <w:divsChild>
                <w:div w:id="4236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916</Words>
  <Characters>5226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Dianah Shaw</dc:creator>
  <cp:keywords/>
  <dc:description/>
  <cp:lastModifiedBy>mikel Lockhart</cp:lastModifiedBy>
  <cp:revision>4</cp:revision>
  <dcterms:created xsi:type="dcterms:W3CDTF">2021-05-21T11:19:00Z</dcterms:created>
  <dcterms:modified xsi:type="dcterms:W3CDTF">2021-05-21T11:39:00Z</dcterms:modified>
</cp:coreProperties>
</file>