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6DB5" w14:textId="64667472" w:rsidR="00A9204E" w:rsidRPr="00257F6F" w:rsidRDefault="00CD549E">
      <w:pPr>
        <w:rPr>
          <w:rFonts w:ascii="Arial" w:hAnsi="Arial" w:cs="Arial"/>
          <w:sz w:val="24"/>
          <w:szCs w:val="24"/>
          <w:lang w:val="en-GB"/>
        </w:rPr>
      </w:pPr>
      <w:r>
        <w:rPr>
          <w:rFonts w:ascii="Arial" w:hAnsi="Arial" w:cs="Arial"/>
          <w:b/>
          <w:sz w:val="24"/>
          <w:szCs w:val="24"/>
          <w:lang w:val="en-GB"/>
        </w:rPr>
        <w:t xml:space="preserve">SHALBOURNE COMMUNITY FUND - </w:t>
      </w:r>
      <w:r w:rsidR="001E797C" w:rsidRPr="00257F6F">
        <w:rPr>
          <w:rFonts w:ascii="Arial" w:hAnsi="Arial" w:cs="Arial"/>
          <w:b/>
          <w:sz w:val="24"/>
          <w:szCs w:val="24"/>
          <w:lang w:val="en-GB"/>
        </w:rPr>
        <w:t>VILLAGE DEFIBRIL</w:t>
      </w:r>
      <w:r w:rsidR="008C189C">
        <w:rPr>
          <w:rFonts w:ascii="Arial" w:hAnsi="Arial" w:cs="Arial"/>
          <w:b/>
          <w:sz w:val="24"/>
          <w:szCs w:val="24"/>
          <w:lang w:val="en-GB"/>
        </w:rPr>
        <w:t>L</w:t>
      </w:r>
      <w:r w:rsidR="001E797C" w:rsidRPr="00257F6F">
        <w:rPr>
          <w:rFonts w:ascii="Arial" w:hAnsi="Arial" w:cs="Arial"/>
          <w:b/>
          <w:sz w:val="24"/>
          <w:szCs w:val="24"/>
          <w:lang w:val="en-GB"/>
        </w:rPr>
        <w:t>ATORS</w:t>
      </w:r>
    </w:p>
    <w:p w14:paraId="34B493CB" w14:textId="77777777" w:rsidR="001E797C" w:rsidRPr="00257F6F" w:rsidRDefault="001E797C">
      <w:pPr>
        <w:rPr>
          <w:rFonts w:ascii="Arial" w:hAnsi="Arial" w:cs="Arial"/>
          <w:sz w:val="24"/>
          <w:szCs w:val="24"/>
          <w:lang w:val="en-GB"/>
        </w:rPr>
      </w:pPr>
    </w:p>
    <w:p w14:paraId="0E96A0D3" w14:textId="77777777" w:rsidR="00257F6F" w:rsidRDefault="00CD549E">
      <w:pPr>
        <w:rPr>
          <w:rFonts w:ascii="Arial" w:hAnsi="Arial" w:cs="Arial"/>
          <w:sz w:val="24"/>
          <w:szCs w:val="24"/>
          <w:lang w:val="en-GB"/>
        </w:rPr>
      </w:pPr>
      <w:r>
        <w:rPr>
          <w:rFonts w:ascii="Arial" w:hAnsi="Arial" w:cs="Arial"/>
          <w:sz w:val="24"/>
          <w:szCs w:val="24"/>
          <w:lang w:val="en-GB"/>
        </w:rPr>
        <w:t>W</w:t>
      </w:r>
      <w:r w:rsidR="00257F6F" w:rsidRPr="00257F6F">
        <w:rPr>
          <w:rFonts w:ascii="Arial" w:hAnsi="Arial" w:cs="Arial"/>
          <w:sz w:val="24"/>
          <w:szCs w:val="24"/>
          <w:lang w:val="en-GB"/>
        </w:rPr>
        <w:t>e are very grateful to those who donated bottles to, visited and supported our fundraising stalls at this year’s Classic Car Show.</w:t>
      </w:r>
      <w:r w:rsidR="00257F6F">
        <w:rPr>
          <w:rFonts w:ascii="Arial" w:hAnsi="Arial" w:cs="Arial"/>
          <w:sz w:val="24"/>
          <w:szCs w:val="24"/>
          <w:lang w:val="en-GB"/>
        </w:rPr>
        <w:t xml:space="preserve"> </w:t>
      </w:r>
    </w:p>
    <w:p w14:paraId="43A47C78" w14:textId="77777777" w:rsidR="00257F6F" w:rsidRDefault="00257F6F">
      <w:pPr>
        <w:rPr>
          <w:rFonts w:ascii="Arial" w:hAnsi="Arial" w:cs="Arial"/>
          <w:sz w:val="24"/>
          <w:szCs w:val="24"/>
          <w:lang w:val="en-GB"/>
        </w:rPr>
      </w:pPr>
    </w:p>
    <w:p w14:paraId="1847DBD1" w14:textId="77777777" w:rsidR="001E797C" w:rsidRPr="00257F6F" w:rsidRDefault="001E797C">
      <w:pPr>
        <w:rPr>
          <w:rFonts w:ascii="Arial" w:hAnsi="Arial" w:cs="Arial"/>
          <w:sz w:val="24"/>
          <w:szCs w:val="24"/>
          <w:lang w:val="en-GB"/>
        </w:rPr>
      </w:pPr>
      <w:r w:rsidRPr="00257F6F">
        <w:rPr>
          <w:rFonts w:ascii="Arial" w:hAnsi="Arial" w:cs="Arial"/>
          <w:sz w:val="24"/>
          <w:szCs w:val="24"/>
          <w:lang w:val="en-GB"/>
        </w:rPr>
        <w:t>Shalbourne</w:t>
      </w:r>
      <w:r w:rsidR="00E84F16">
        <w:rPr>
          <w:rFonts w:ascii="Arial" w:hAnsi="Arial" w:cs="Arial"/>
          <w:sz w:val="24"/>
          <w:szCs w:val="24"/>
          <w:lang w:val="en-GB"/>
        </w:rPr>
        <w:t>,</w:t>
      </w:r>
      <w:r w:rsidRPr="00257F6F">
        <w:rPr>
          <w:rFonts w:ascii="Arial" w:hAnsi="Arial" w:cs="Arial"/>
          <w:sz w:val="24"/>
          <w:szCs w:val="24"/>
          <w:lang w:val="en-GB"/>
        </w:rPr>
        <w:t xml:space="preserve"> for a small village</w:t>
      </w:r>
      <w:r w:rsidR="00E84F16">
        <w:rPr>
          <w:rFonts w:ascii="Arial" w:hAnsi="Arial" w:cs="Arial"/>
          <w:sz w:val="24"/>
          <w:szCs w:val="24"/>
          <w:lang w:val="en-GB"/>
        </w:rPr>
        <w:t>,</w:t>
      </w:r>
      <w:r w:rsidRPr="00257F6F">
        <w:rPr>
          <w:rFonts w:ascii="Arial" w:hAnsi="Arial" w:cs="Arial"/>
          <w:sz w:val="24"/>
          <w:szCs w:val="24"/>
          <w:lang w:val="en-GB"/>
        </w:rPr>
        <w:t xml:space="preserve"> is very well-equipped with three defibrillators</w:t>
      </w:r>
      <w:r w:rsidR="00E84F16">
        <w:rPr>
          <w:rFonts w:ascii="Arial" w:hAnsi="Arial" w:cs="Arial"/>
          <w:sz w:val="24"/>
          <w:szCs w:val="24"/>
          <w:lang w:val="en-GB"/>
        </w:rPr>
        <w:t>:</w:t>
      </w:r>
      <w:r w:rsidRPr="00257F6F">
        <w:rPr>
          <w:rFonts w:ascii="Arial" w:hAnsi="Arial" w:cs="Arial"/>
          <w:sz w:val="24"/>
          <w:szCs w:val="24"/>
          <w:lang w:val="en-GB"/>
        </w:rPr>
        <w:t xml:space="preserve"> outside the school, pub and sports pavilion. They are provided and maintained by Shalbourne Community Fund (SCF) under the auspices of a national charity</w:t>
      </w:r>
      <w:r w:rsidR="00502F63" w:rsidRPr="00257F6F">
        <w:rPr>
          <w:rFonts w:ascii="Arial" w:hAnsi="Arial" w:cs="Arial"/>
          <w:sz w:val="24"/>
          <w:szCs w:val="24"/>
          <w:lang w:val="en-GB"/>
        </w:rPr>
        <w:t xml:space="preserve"> </w:t>
      </w:r>
      <w:r w:rsidRPr="00257F6F">
        <w:rPr>
          <w:rFonts w:ascii="Arial" w:hAnsi="Arial" w:cs="Arial"/>
          <w:sz w:val="24"/>
          <w:szCs w:val="24"/>
          <w:lang w:val="en-GB"/>
        </w:rPr>
        <w:t>-</w:t>
      </w:r>
      <w:r w:rsidR="00F17A29" w:rsidRPr="00257F6F">
        <w:rPr>
          <w:rFonts w:ascii="Arial" w:hAnsi="Arial" w:cs="Arial"/>
          <w:sz w:val="24"/>
          <w:szCs w:val="24"/>
          <w:lang w:val="en-GB"/>
        </w:rPr>
        <w:t xml:space="preserve"> </w:t>
      </w:r>
      <w:r w:rsidRPr="00257F6F">
        <w:rPr>
          <w:rFonts w:ascii="Arial" w:hAnsi="Arial" w:cs="Arial"/>
          <w:sz w:val="24"/>
          <w:szCs w:val="24"/>
          <w:lang w:val="en-GB"/>
        </w:rPr>
        <w:t>“Community Heartbeat”.</w:t>
      </w:r>
      <w:r w:rsidR="00257F6F">
        <w:rPr>
          <w:rFonts w:ascii="Arial" w:hAnsi="Arial" w:cs="Arial"/>
          <w:sz w:val="24"/>
          <w:szCs w:val="24"/>
          <w:lang w:val="en-GB"/>
        </w:rPr>
        <w:t xml:space="preserve"> In addition to money raised at village events such as the May Day fair and Classic Car Show, SCF, receives funding from the parish council. This goes towards the cost of maintaining, and eventually replacing, our defibrillators, and the provision of training</w:t>
      </w:r>
      <w:r w:rsidR="00CD549E">
        <w:rPr>
          <w:rFonts w:ascii="Arial" w:hAnsi="Arial" w:cs="Arial"/>
          <w:sz w:val="24"/>
          <w:szCs w:val="24"/>
          <w:lang w:val="en-GB"/>
        </w:rPr>
        <w:t xml:space="preserve"> on, eg, the use of defibrillators and CPR (cardiopulmonary resuscitation).</w:t>
      </w:r>
    </w:p>
    <w:p w14:paraId="17C89AB3" w14:textId="77777777" w:rsidR="001E797C" w:rsidRPr="00257F6F" w:rsidRDefault="001E797C">
      <w:pPr>
        <w:rPr>
          <w:rFonts w:ascii="Arial" w:hAnsi="Arial" w:cs="Arial"/>
          <w:sz w:val="24"/>
          <w:szCs w:val="24"/>
          <w:lang w:val="en-GB"/>
        </w:rPr>
      </w:pPr>
    </w:p>
    <w:p w14:paraId="05E37A3B" w14:textId="77777777" w:rsidR="00C137CB" w:rsidRPr="00257F6F" w:rsidRDefault="001E797C" w:rsidP="00B4527C">
      <w:pPr>
        <w:rPr>
          <w:rFonts w:ascii="Arial" w:hAnsi="Arial" w:cs="Arial"/>
          <w:sz w:val="24"/>
          <w:szCs w:val="24"/>
          <w:lang w:val="en-GB"/>
        </w:rPr>
      </w:pPr>
      <w:r w:rsidRPr="00257F6F">
        <w:rPr>
          <w:rFonts w:ascii="Arial" w:hAnsi="Arial" w:cs="Arial"/>
          <w:sz w:val="24"/>
          <w:szCs w:val="24"/>
          <w:lang w:val="en-GB"/>
        </w:rPr>
        <w:t>You will no doubt have</w:t>
      </w:r>
      <w:r w:rsidR="00E84F16">
        <w:rPr>
          <w:rFonts w:ascii="Arial" w:hAnsi="Arial" w:cs="Arial"/>
          <w:sz w:val="24"/>
          <w:szCs w:val="24"/>
          <w:lang w:val="en-GB"/>
        </w:rPr>
        <w:t xml:space="preserve"> heard about or</w:t>
      </w:r>
      <w:r w:rsidRPr="00257F6F">
        <w:rPr>
          <w:rFonts w:ascii="Arial" w:hAnsi="Arial" w:cs="Arial"/>
          <w:sz w:val="24"/>
          <w:szCs w:val="24"/>
          <w:lang w:val="en-GB"/>
        </w:rPr>
        <w:t xml:space="preserve"> seen</w:t>
      </w:r>
      <w:r w:rsidR="00E84F16">
        <w:rPr>
          <w:rFonts w:ascii="Arial" w:hAnsi="Arial" w:cs="Arial"/>
          <w:sz w:val="24"/>
          <w:szCs w:val="24"/>
          <w:lang w:val="en-GB"/>
        </w:rPr>
        <w:t xml:space="preserve"> </w:t>
      </w:r>
      <w:r w:rsidRPr="00257F6F">
        <w:rPr>
          <w:rFonts w:ascii="Arial" w:hAnsi="Arial" w:cs="Arial"/>
          <w:sz w:val="24"/>
          <w:szCs w:val="24"/>
          <w:lang w:val="en-GB"/>
        </w:rPr>
        <w:t>the shocking images of Danish footballer, Christian Eriksson, suffering a cardiac arrest at Euro 2020 football tournament. Being young and fit provide no immunity from cardiac arrest which is quite common in UK. You may also have noticed in the local news the immense pressure on the Great Western Ambulance service to respond to emergency calls. A</w:t>
      </w:r>
      <w:r w:rsidR="00B4527C" w:rsidRPr="00257F6F">
        <w:rPr>
          <w:rFonts w:ascii="Arial" w:hAnsi="Arial" w:cs="Arial"/>
          <w:sz w:val="24"/>
          <w:szCs w:val="24"/>
          <w:lang w:val="en-GB"/>
        </w:rPr>
        <w:t xml:space="preserve"> community</w:t>
      </w:r>
      <w:r w:rsidRPr="00257F6F">
        <w:rPr>
          <w:rFonts w:ascii="Arial" w:hAnsi="Arial" w:cs="Arial"/>
          <w:sz w:val="24"/>
          <w:szCs w:val="24"/>
          <w:lang w:val="en-GB"/>
        </w:rPr>
        <w:t xml:space="preserve"> defibrillator is just another too</w:t>
      </w:r>
      <w:r w:rsidR="007510FF" w:rsidRPr="00257F6F">
        <w:rPr>
          <w:rFonts w:ascii="Arial" w:hAnsi="Arial" w:cs="Arial"/>
          <w:sz w:val="24"/>
          <w:szCs w:val="24"/>
          <w:lang w:val="en-GB"/>
        </w:rPr>
        <w:t>l</w:t>
      </w:r>
      <w:r w:rsidRPr="00257F6F">
        <w:rPr>
          <w:rFonts w:ascii="Arial" w:hAnsi="Arial" w:cs="Arial"/>
          <w:sz w:val="24"/>
          <w:szCs w:val="24"/>
          <w:lang w:val="en-GB"/>
        </w:rPr>
        <w:t xml:space="preserve"> to be used to maximise a patient’s chances of survival</w:t>
      </w:r>
      <w:r w:rsidR="00B4527C" w:rsidRPr="00257F6F">
        <w:rPr>
          <w:rFonts w:ascii="Arial" w:hAnsi="Arial" w:cs="Arial"/>
          <w:sz w:val="24"/>
          <w:szCs w:val="24"/>
          <w:lang w:val="en-GB"/>
        </w:rPr>
        <w:t xml:space="preserve"> on suffering a cardiac arrest.</w:t>
      </w:r>
    </w:p>
    <w:p w14:paraId="02D4DB91" w14:textId="77777777" w:rsidR="00C137CB" w:rsidRPr="00257F6F" w:rsidRDefault="00C137CB" w:rsidP="00B4527C">
      <w:pPr>
        <w:rPr>
          <w:rFonts w:ascii="Arial" w:hAnsi="Arial" w:cs="Arial"/>
          <w:sz w:val="24"/>
          <w:szCs w:val="24"/>
          <w:lang w:val="en-GB"/>
        </w:rPr>
      </w:pPr>
    </w:p>
    <w:p w14:paraId="3AF7EAA5" w14:textId="77777777" w:rsidR="00EB123F" w:rsidRDefault="00B4527C" w:rsidP="00102938">
      <w:pPr>
        <w:rPr>
          <w:rFonts w:ascii="Arial" w:hAnsi="Arial" w:cs="Arial"/>
          <w:sz w:val="24"/>
          <w:szCs w:val="24"/>
          <w:lang w:val="en-GB"/>
        </w:rPr>
      </w:pPr>
      <w:r w:rsidRPr="00257F6F">
        <w:rPr>
          <w:rFonts w:ascii="Arial" w:hAnsi="Arial" w:cs="Arial"/>
          <w:sz w:val="24"/>
          <w:szCs w:val="24"/>
          <w:lang w:val="en-GB"/>
        </w:rPr>
        <w:t xml:space="preserve">You must </w:t>
      </w:r>
      <w:r w:rsidR="007510FF" w:rsidRPr="00257F6F">
        <w:rPr>
          <w:rFonts w:ascii="Arial" w:hAnsi="Arial" w:cs="Arial"/>
          <w:sz w:val="24"/>
          <w:szCs w:val="24"/>
          <w:lang w:val="en-GB"/>
        </w:rPr>
        <w:t>Call 999</w:t>
      </w:r>
      <w:r w:rsidRPr="00257F6F">
        <w:rPr>
          <w:rFonts w:ascii="Arial" w:hAnsi="Arial" w:cs="Arial"/>
          <w:sz w:val="24"/>
          <w:szCs w:val="24"/>
          <w:lang w:val="en-GB"/>
        </w:rPr>
        <w:t xml:space="preserve"> before and if directed by the ambulance service to fetch a defibrillator</w:t>
      </w:r>
      <w:r w:rsidR="007510FF" w:rsidRPr="00257F6F">
        <w:rPr>
          <w:rFonts w:ascii="Arial" w:hAnsi="Arial" w:cs="Arial"/>
          <w:sz w:val="24"/>
          <w:szCs w:val="24"/>
          <w:lang w:val="en-GB"/>
        </w:rPr>
        <w:t xml:space="preserve">. The emergency call centre </w:t>
      </w:r>
      <w:proofErr w:type="gramStart"/>
      <w:r w:rsidR="007510FF" w:rsidRPr="00257F6F">
        <w:rPr>
          <w:rFonts w:ascii="Arial" w:hAnsi="Arial" w:cs="Arial"/>
          <w:sz w:val="24"/>
          <w:szCs w:val="24"/>
          <w:lang w:val="en-GB"/>
        </w:rPr>
        <w:t>know</w:t>
      </w:r>
      <w:proofErr w:type="gramEnd"/>
      <w:r w:rsidR="007510FF" w:rsidRPr="00257F6F">
        <w:rPr>
          <w:rFonts w:ascii="Arial" w:hAnsi="Arial" w:cs="Arial"/>
          <w:sz w:val="24"/>
          <w:szCs w:val="24"/>
          <w:lang w:val="en-GB"/>
        </w:rPr>
        <w:t xml:space="preserve"> where our defibrillators are and will direct you to the nearest one</w:t>
      </w:r>
      <w:r w:rsidR="00E84F16">
        <w:rPr>
          <w:rFonts w:ascii="Arial" w:hAnsi="Arial" w:cs="Arial"/>
          <w:sz w:val="24"/>
          <w:szCs w:val="24"/>
          <w:lang w:val="en-GB"/>
        </w:rPr>
        <w:t>. Y</w:t>
      </w:r>
      <w:r w:rsidRPr="00257F6F">
        <w:rPr>
          <w:rFonts w:ascii="Arial" w:hAnsi="Arial" w:cs="Arial"/>
          <w:sz w:val="24"/>
          <w:szCs w:val="24"/>
          <w:lang w:val="en-GB"/>
        </w:rPr>
        <w:t>ou will not be asked to if you are on your own as the patient cannot be left on their own. Useful videos are on the British Heart Foundation website on CPR and use of community defibrillators.  Also</w:t>
      </w:r>
      <w:r w:rsidR="00EC18A0" w:rsidRPr="00257F6F">
        <w:rPr>
          <w:rFonts w:ascii="Arial" w:hAnsi="Arial" w:cs="Arial"/>
          <w:sz w:val="24"/>
          <w:szCs w:val="24"/>
          <w:lang w:val="en-GB"/>
        </w:rPr>
        <w:t xml:space="preserve"> in</w:t>
      </w:r>
      <w:r w:rsidRPr="00257F6F">
        <w:rPr>
          <w:rFonts w:ascii="Arial" w:hAnsi="Arial" w:cs="Arial"/>
          <w:sz w:val="24"/>
          <w:szCs w:val="24"/>
          <w:lang w:val="en-GB"/>
        </w:rPr>
        <w:t xml:space="preserve"> a video</w:t>
      </w:r>
      <w:r w:rsidR="00F17A29" w:rsidRPr="00257F6F">
        <w:rPr>
          <w:rFonts w:ascii="Arial" w:hAnsi="Arial" w:cs="Arial"/>
          <w:sz w:val="24"/>
          <w:szCs w:val="24"/>
          <w:lang w:val="en-GB"/>
        </w:rPr>
        <w:t xml:space="preserve"> ex footballer Vinnie Jones explains how</w:t>
      </w:r>
      <w:r w:rsidR="00CD549E">
        <w:rPr>
          <w:rFonts w:ascii="Arial" w:hAnsi="Arial" w:cs="Arial"/>
          <w:sz w:val="24"/>
          <w:szCs w:val="24"/>
          <w:lang w:val="en-GB"/>
        </w:rPr>
        <w:t xml:space="preserve"> CPR </w:t>
      </w:r>
      <w:r w:rsidR="006167AD" w:rsidRPr="00257F6F">
        <w:rPr>
          <w:rFonts w:ascii="Arial" w:hAnsi="Arial" w:cs="Arial"/>
          <w:sz w:val="24"/>
          <w:szCs w:val="24"/>
          <w:lang w:val="en-GB"/>
        </w:rPr>
        <w:t xml:space="preserve">is best </w:t>
      </w:r>
      <w:r w:rsidRPr="00257F6F">
        <w:rPr>
          <w:rFonts w:ascii="Arial" w:hAnsi="Arial" w:cs="Arial"/>
          <w:sz w:val="24"/>
          <w:szCs w:val="24"/>
          <w:lang w:val="en-GB"/>
        </w:rPr>
        <w:t>administered</w:t>
      </w:r>
      <w:r w:rsidR="00F17A29" w:rsidRPr="00257F6F">
        <w:rPr>
          <w:rFonts w:ascii="Arial" w:hAnsi="Arial" w:cs="Arial"/>
          <w:sz w:val="24"/>
          <w:szCs w:val="24"/>
          <w:lang w:val="en-GB"/>
        </w:rPr>
        <w:t xml:space="preserve">: </w:t>
      </w:r>
      <w:hyperlink r:id="rId8" w:history="1">
        <w:r w:rsidR="00F17A29" w:rsidRPr="00257F6F">
          <w:rPr>
            <w:color w:val="0000FF"/>
            <w:sz w:val="24"/>
            <w:szCs w:val="24"/>
            <w:u w:val="single"/>
          </w:rPr>
          <w:t>Vinnie Jones stars in Stayin' Alive CPR video - YouTube</w:t>
        </w:r>
      </w:hyperlink>
      <w:r w:rsidR="00EC18A0" w:rsidRPr="00257F6F">
        <w:rPr>
          <w:color w:val="0000FF"/>
          <w:sz w:val="24"/>
          <w:szCs w:val="24"/>
          <w:u w:val="single"/>
        </w:rPr>
        <w:t xml:space="preserve">. </w:t>
      </w:r>
      <w:r w:rsidR="00CD549E">
        <w:rPr>
          <w:color w:val="0000FF"/>
          <w:sz w:val="24"/>
          <w:szCs w:val="24"/>
          <w:u w:val="single"/>
        </w:rPr>
        <w:t xml:space="preserve"> </w:t>
      </w:r>
      <w:r w:rsidR="00EC18A0" w:rsidRPr="00257F6F">
        <w:rPr>
          <w:rFonts w:ascii="Arial" w:hAnsi="Arial" w:cs="Arial"/>
          <w:sz w:val="24"/>
          <w:szCs w:val="24"/>
          <w:lang w:val="en-GB"/>
        </w:rPr>
        <w:t>We also have some training kits which you can borrow to use at home to practise CPR.</w:t>
      </w:r>
    </w:p>
    <w:p w14:paraId="53F192C9" w14:textId="77777777" w:rsidR="00CD549E" w:rsidRDefault="00CD549E" w:rsidP="00102938">
      <w:pPr>
        <w:rPr>
          <w:rFonts w:ascii="Arial" w:hAnsi="Arial" w:cs="Arial"/>
          <w:sz w:val="24"/>
          <w:szCs w:val="24"/>
          <w:lang w:val="en-GB"/>
        </w:rPr>
      </w:pPr>
    </w:p>
    <w:p w14:paraId="75990780" w14:textId="77777777" w:rsidR="00CD549E" w:rsidRPr="00257F6F" w:rsidRDefault="00CD549E" w:rsidP="00CD549E">
      <w:pPr>
        <w:rPr>
          <w:rFonts w:ascii="Arial" w:hAnsi="Arial" w:cs="Arial"/>
          <w:sz w:val="24"/>
          <w:szCs w:val="24"/>
          <w:lang w:val="en-GB"/>
        </w:rPr>
      </w:pPr>
      <w:r w:rsidRPr="00257F6F">
        <w:rPr>
          <w:rFonts w:ascii="Arial" w:hAnsi="Arial" w:cs="Arial"/>
          <w:sz w:val="24"/>
          <w:szCs w:val="24"/>
          <w:lang w:val="en-GB"/>
        </w:rPr>
        <w:t>We hope to arrange face-to-face CPR and defibrillator training in the near future, Covid permitting, please sign up for that when you see it advertised.</w:t>
      </w:r>
    </w:p>
    <w:p w14:paraId="0AC1BB94" w14:textId="77777777" w:rsidR="00CD549E" w:rsidRPr="00257F6F" w:rsidRDefault="00CD549E" w:rsidP="00102938">
      <w:pPr>
        <w:rPr>
          <w:rFonts w:ascii="Arial" w:hAnsi="Arial" w:cs="Arial"/>
          <w:sz w:val="24"/>
          <w:szCs w:val="24"/>
          <w:lang w:val="en-GB"/>
        </w:rPr>
      </w:pPr>
    </w:p>
    <w:p w14:paraId="4545DCD4" w14:textId="77777777" w:rsidR="005C3C0B" w:rsidRPr="00257F6F" w:rsidRDefault="00502F63" w:rsidP="00102938">
      <w:pPr>
        <w:rPr>
          <w:rFonts w:ascii="Arial" w:hAnsi="Arial" w:cs="Arial"/>
          <w:sz w:val="24"/>
          <w:szCs w:val="24"/>
          <w:lang w:val="en-GB"/>
        </w:rPr>
      </w:pPr>
      <w:r w:rsidRPr="00257F6F">
        <w:rPr>
          <w:rFonts w:ascii="Arial" w:hAnsi="Arial" w:cs="Arial"/>
          <w:sz w:val="24"/>
          <w:szCs w:val="24"/>
          <w:lang w:val="en-GB"/>
        </w:rPr>
        <w:t>The committee</w:t>
      </w:r>
      <w:r w:rsidR="005C3C0B" w:rsidRPr="00257F6F">
        <w:rPr>
          <w:rFonts w:ascii="Arial" w:hAnsi="Arial" w:cs="Arial"/>
          <w:sz w:val="24"/>
          <w:szCs w:val="24"/>
          <w:lang w:val="en-GB"/>
        </w:rPr>
        <w:t xml:space="preserve"> are all membe</w:t>
      </w:r>
      <w:r w:rsidR="006167AD" w:rsidRPr="00257F6F">
        <w:rPr>
          <w:rFonts w:ascii="Arial" w:hAnsi="Arial" w:cs="Arial"/>
          <w:sz w:val="24"/>
          <w:szCs w:val="24"/>
          <w:lang w:val="en-GB"/>
        </w:rPr>
        <w:t>rs of Shalbourne</w:t>
      </w:r>
      <w:r w:rsidR="005C3C0B" w:rsidRPr="00257F6F">
        <w:rPr>
          <w:rFonts w:ascii="Arial" w:hAnsi="Arial" w:cs="Arial"/>
          <w:sz w:val="24"/>
          <w:szCs w:val="24"/>
          <w:lang w:val="en-GB"/>
        </w:rPr>
        <w:t>’</w:t>
      </w:r>
      <w:r w:rsidR="00C137CB" w:rsidRPr="00257F6F">
        <w:rPr>
          <w:rFonts w:ascii="Arial" w:hAnsi="Arial" w:cs="Arial"/>
          <w:sz w:val="24"/>
          <w:szCs w:val="24"/>
          <w:lang w:val="en-GB"/>
        </w:rPr>
        <w:t>s community and we meet about once</w:t>
      </w:r>
      <w:r w:rsidR="005C3C0B" w:rsidRPr="00257F6F">
        <w:rPr>
          <w:rFonts w:ascii="Arial" w:hAnsi="Arial" w:cs="Arial"/>
          <w:sz w:val="24"/>
          <w:szCs w:val="24"/>
          <w:lang w:val="en-GB"/>
        </w:rPr>
        <w:t xml:space="preserve"> a quarter. We are always looking for new members. No expertise is required, just common sense, commitment and the desire to work as a member of a team. If you are interested</w:t>
      </w:r>
      <w:r w:rsidR="00CD549E">
        <w:rPr>
          <w:rFonts w:ascii="Arial" w:hAnsi="Arial" w:cs="Arial"/>
          <w:sz w:val="24"/>
          <w:szCs w:val="24"/>
          <w:lang w:val="en-GB"/>
        </w:rPr>
        <w:t xml:space="preserve"> in joining us</w:t>
      </w:r>
      <w:r w:rsidR="005C3C0B" w:rsidRPr="00257F6F">
        <w:rPr>
          <w:rFonts w:ascii="Arial" w:hAnsi="Arial" w:cs="Arial"/>
          <w:sz w:val="24"/>
          <w:szCs w:val="24"/>
          <w:lang w:val="en-GB"/>
        </w:rPr>
        <w:t>, contact the chairman, Jane Wooodr</w:t>
      </w:r>
      <w:r w:rsidR="00C137CB" w:rsidRPr="00257F6F">
        <w:rPr>
          <w:rFonts w:ascii="Arial" w:hAnsi="Arial" w:cs="Arial"/>
          <w:sz w:val="24"/>
          <w:szCs w:val="24"/>
          <w:lang w:val="en-GB"/>
        </w:rPr>
        <w:t xml:space="preserve">offe </w:t>
      </w:r>
      <w:r w:rsidR="00AD4D43" w:rsidRPr="00257F6F">
        <w:rPr>
          <w:rFonts w:ascii="Arial" w:hAnsi="Arial" w:cs="Arial"/>
          <w:sz w:val="24"/>
          <w:szCs w:val="24"/>
          <w:lang w:val="en-GB"/>
        </w:rPr>
        <w:t>on 01672 8</w:t>
      </w:r>
      <w:r w:rsidR="005C3C0B" w:rsidRPr="00257F6F">
        <w:rPr>
          <w:rFonts w:ascii="Arial" w:hAnsi="Arial" w:cs="Arial"/>
          <w:sz w:val="24"/>
          <w:szCs w:val="24"/>
          <w:lang w:val="en-GB"/>
        </w:rPr>
        <w:t xml:space="preserve">70326, </w:t>
      </w:r>
      <w:r w:rsidR="006167AD" w:rsidRPr="00257F6F">
        <w:rPr>
          <w:rFonts w:ascii="Arial" w:hAnsi="Arial" w:cs="Arial"/>
          <w:sz w:val="24"/>
          <w:szCs w:val="24"/>
          <w:lang w:val="en-GB"/>
        </w:rPr>
        <w:t xml:space="preserve">For more info about what we do and offer see our site on the village website: </w:t>
      </w:r>
      <w:hyperlink r:id="rId9" w:history="1">
        <w:r w:rsidR="006167AD" w:rsidRPr="00257F6F">
          <w:rPr>
            <w:color w:val="0000FF"/>
            <w:sz w:val="24"/>
            <w:szCs w:val="24"/>
            <w:u w:val="single"/>
          </w:rPr>
          <w:t>Community Fund | Shalbourne</w:t>
        </w:r>
      </w:hyperlink>
    </w:p>
    <w:p w14:paraId="24359678" w14:textId="77777777" w:rsidR="006167AD" w:rsidRPr="00257F6F" w:rsidRDefault="006167AD" w:rsidP="00102938">
      <w:pPr>
        <w:rPr>
          <w:rFonts w:ascii="Arial" w:hAnsi="Arial" w:cs="Arial"/>
          <w:sz w:val="24"/>
          <w:szCs w:val="24"/>
          <w:lang w:val="en-GB"/>
        </w:rPr>
      </w:pPr>
    </w:p>
    <w:p w14:paraId="36DA5130" w14:textId="77777777" w:rsidR="007510FF" w:rsidRPr="00257F6F" w:rsidRDefault="007510FF" w:rsidP="00102938">
      <w:pPr>
        <w:rPr>
          <w:rFonts w:ascii="Arial" w:hAnsi="Arial" w:cs="Arial"/>
          <w:sz w:val="24"/>
          <w:szCs w:val="24"/>
          <w:lang w:val="en-GB"/>
        </w:rPr>
      </w:pPr>
    </w:p>
    <w:sectPr w:rsidR="007510FF" w:rsidRPr="0025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33224A"/>
    <w:multiLevelType w:val="hybridMultilevel"/>
    <w:tmpl w:val="4154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7C"/>
    <w:rsid w:val="000A0097"/>
    <w:rsid w:val="00102938"/>
    <w:rsid w:val="00126EFD"/>
    <w:rsid w:val="001E797C"/>
    <w:rsid w:val="00257F6F"/>
    <w:rsid w:val="003143F2"/>
    <w:rsid w:val="00502F63"/>
    <w:rsid w:val="005C3C0B"/>
    <w:rsid w:val="006167AD"/>
    <w:rsid w:val="00645252"/>
    <w:rsid w:val="006D3D74"/>
    <w:rsid w:val="007510FF"/>
    <w:rsid w:val="007C4E77"/>
    <w:rsid w:val="0083569A"/>
    <w:rsid w:val="008C189C"/>
    <w:rsid w:val="008D7BA0"/>
    <w:rsid w:val="008F7ACC"/>
    <w:rsid w:val="00A9204E"/>
    <w:rsid w:val="00AD4D43"/>
    <w:rsid w:val="00B4527C"/>
    <w:rsid w:val="00C137CB"/>
    <w:rsid w:val="00CD549E"/>
    <w:rsid w:val="00E84F16"/>
    <w:rsid w:val="00EB123F"/>
    <w:rsid w:val="00EC18A0"/>
    <w:rsid w:val="00F17A29"/>
    <w:rsid w:val="00FF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994F"/>
  <w15:chartTrackingRefBased/>
  <w15:docId w15:val="{E3B4F45B-0DA2-40D3-8E28-1702E800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5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2180">
      <w:bodyDiv w:val="1"/>
      <w:marLeft w:val="0"/>
      <w:marRight w:val="0"/>
      <w:marTop w:val="0"/>
      <w:marBottom w:val="0"/>
      <w:divBdr>
        <w:top w:val="none" w:sz="0" w:space="0" w:color="auto"/>
        <w:left w:val="none" w:sz="0" w:space="0" w:color="auto"/>
        <w:bottom w:val="none" w:sz="0" w:space="0" w:color="auto"/>
        <w:right w:val="none" w:sz="0" w:space="0" w:color="auto"/>
      </w:divBdr>
      <w:divsChild>
        <w:div w:id="1873572866">
          <w:marLeft w:val="0"/>
          <w:marRight w:val="0"/>
          <w:marTop w:val="0"/>
          <w:marBottom w:val="0"/>
          <w:divBdr>
            <w:top w:val="none" w:sz="0" w:space="0" w:color="auto"/>
            <w:left w:val="none" w:sz="0" w:space="0" w:color="auto"/>
            <w:bottom w:val="none" w:sz="0" w:space="0" w:color="auto"/>
            <w:right w:val="none" w:sz="0" w:space="0" w:color="auto"/>
          </w:divBdr>
        </w:div>
        <w:div w:id="572741285">
          <w:marLeft w:val="0"/>
          <w:marRight w:val="0"/>
          <w:marTop w:val="0"/>
          <w:marBottom w:val="0"/>
          <w:divBdr>
            <w:top w:val="none" w:sz="0" w:space="0" w:color="auto"/>
            <w:left w:val="none" w:sz="0" w:space="0" w:color="auto"/>
            <w:bottom w:val="none" w:sz="0" w:space="0" w:color="auto"/>
            <w:right w:val="none" w:sz="0" w:space="0" w:color="auto"/>
          </w:divBdr>
        </w:div>
        <w:div w:id="284385421">
          <w:marLeft w:val="0"/>
          <w:marRight w:val="0"/>
          <w:marTop w:val="0"/>
          <w:marBottom w:val="0"/>
          <w:divBdr>
            <w:top w:val="none" w:sz="0" w:space="0" w:color="auto"/>
            <w:left w:val="none" w:sz="0" w:space="0" w:color="auto"/>
            <w:bottom w:val="none" w:sz="0" w:space="0" w:color="auto"/>
            <w:right w:val="none" w:sz="0" w:space="0" w:color="auto"/>
          </w:divBdr>
        </w:div>
        <w:div w:id="750081788">
          <w:marLeft w:val="0"/>
          <w:marRight w:val="0"/>
          <w:marTop w:val="0"/>
          <w:marBottom w:val="0"/>
          <w:divBdr>
            <w:top w:val="none" w:sz="0" w:space="0" w:color="auto"/>
            <w:left w:val="none" w:sz="0" w:space="0" w:color="auto"/>
            <w:bottom w:val="none" w:sz="0" w:space="0" w:color="auto"/>
            <w:right w:val="none" w:sz="0" w:space="0" w:color="auto"/>
          </w:divBdr>
        </w:div>
        <w:div w:id="658538295">
          <w:marLeft w:val="0"/>
          <w:marRight w:val="0"/>
          <w:marTop w:val="0"/>
          <w:marBottom w:val="0"/>
          <w:divBdr>
            <w:top w:val="none" w:sz="0" w:space="0" w:color="auto"/>
            <w:left w:val="none" w:sz="0" w:space="0" w:color="auto"/>
            <w:bottom w:val="none" w:sz="0" w:space="0" w:color="auto"/>
            <w:right w:val="none" w:sz="0" w:space="0" w:color="auto"/>
          </w:divBdr>
        </w:div>
        <w:div w:id="20545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6srOdZRXH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albourne.org/community-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ur\Documents\Custom%20Office%20Templates\Ariel%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Ariel 12</Template>
  <TotalTime>7</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Truran</dc:creator>
  <cp:keywords/>
  <dc:description/>
  <cp:lastModifiedBy>mikel Lockhart</cp:lastModifiedBy>
  <cp:revision>4</cp:revision>
  <dcterms:created xsi:type="dcterms:W3CDTF">2021-09-17T09:09:00Z</dcterms:created>
  <dcterms:modified xsi:type="dcterms:W3CDTF">2021-09-17T09:14:00Z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